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B8A" w:rsidRPr="00145FF6" w:rsidRDefault="008173A4" w:rsidP="00145FF6">
      <w:pPr>
        <w:pStyle w:val="38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</w:pPr>
      <w:r w:rsidRPr="008173A4">
        <w:rPr>
          <w:noProof/>
        </w:rPr>
        <w:drawing>
          <wp:inline distT="0" distB="0" distL="0" distR="0">
            <wp:extent cx="695325" cy="8191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6B4B8A">
        <w:rPr>
          <w:rFonts w:eastAsia="Calibri"/>
        </w:rPr>
        <w:br/>
        <w:t>ВОЛЬСКОЕ МУНИЦИПАЛЬНОЕ СОБРАНИЕ</w:t>
      </w:r>
    </w:p>
    <w:p w:rsidR="006B4B8A" w:rsidRDefault="006B4B8A" w:rsidP="006B4B8A">
      <w:pPr>
        <w:pStyle w:val="38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b w:val="0"/>
          <w:noProof/>
        </w:rPr>
      </w:pPr>
      <w:r>
        <w:rPr>
          <w:rFonts w:eastAsia="Calibri"/>
        </w:rPr>
        <w:t>ВОЛЬСКОГО МУНИЦИПАЛЬНОГО РАЙОНА</w:t>
      </w:r>
      <w:r>
        <w:rPr>
          <w:rFonts w:eastAsia="Calibri"/>
        </w:rPr>
        <w:br/>
        <w:t>САРАТОВСКОЙ ОБЛАСТИ</w:t>
      </w:r>
    </w:p>
    <w:p w:rsidR="006B4B8A" w:rsidRDefault="006B4B8A" w:rsidP="006B4B8A">
      <w:pPr>
        <w:pStyle w:val="38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eastAsia="Calibri"/>
        </w:rPr>
      </w:pPr>
    </w:p>
    <w:p w:rsidR="006B4B8A" w:rsidRDefault="006B4B8A" w:rsidP="006B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B8A" w:rsidRPr="008A27D3" w:rsidRDefault="006B4B8A" w:rsidP="008A27D3">
      <w:pPr>
        <w:pStyle w:val="38"/>
        <w:shd w:val="clear" w:color="auto" w:fill="auto"/>
        <w:tabs>
          <w:tab w:val="left" w:pos="1290"/>
          <w:tab w:val="center" w:pos="4561"/>
        </w:tabs>
        <w:spacing w:after="330"/>
        <w:ind w:right="300"/>
        <w:jc w:val="both"/>
      </w:pPr>
      <w:r>
        <w:tab/>
      </w:r>
      <w:r>
        <w:tab/>
      </w:r>
      <w:r>
        <w:rPr>
          <w:rFonts w:eastAsia="Calibri"/>
          <w:b w:val="0"/>
        </w:rPr>
        <w:br/>
      </w:r>
      <w:r w:rsidR="002F27C7" w:rsidRPr="00145FF6">
        <w:t>от 17.02.</w:t>
      </w:r>
      <w:r w:rsidR="00145FF6">
        <w:t>2017 г.</w:t>
      </w:r>
      <w:r w:rsidRPr="00145FF6">
        <w:t xml:space="preserve">        </w:t>
      </w:r>
      <w:r w:rsidR="00253EB4" w:rsidRPr="00145FF6">
        <w:t xml:space="preserve">            </w:t>
      </w:r>
      <w:r w:rsidR="00145FF6">
        <w:t xml:space="preserve">               №</w:t>
      </w:r>
      <w:r w:rsidR="002F27C7" w:rsidRPr="00145FF6">
        <w:t xml:space="preserve"> 1</w:t>
      </w:r>
      <w:r w:rsidRPr="00145FF6">
        <w:t xml:space="preserve">         </w:t>
      </w:r>
      <w:r w:rsidR="002F27C7" w:rsidRPr="00145FF6">
        <w:t xml:space="preserve">          </w:t>
      </w:r>
      <w:r w:rsidR="002F27C7">
        <w:t xml:space="preserve">   </w:t>
      </w:r>
      <w:r w:rsidR="00145FF6">
        <w:t xml:space="preserve">      </w:t>
      </w:r>
      <w:r w:rsidR="002F27C7">
        <w:t xml:space="preserve"> </w:t>
      </w:r>
      <w:r>
        <w:t>г</w:t>
      </w:r>
      <w:proofErr w:type="gramStart"/>
      <w:r>
        <w:t>.В</w:t>
      </w:r>
      <w:proofErr w:type="gramEnd"/>
      <w:r>
        <w:t>ольск</w:t>
      </w:r>
    </w:p>
    <w:p w:rsidR="006B4B8A" w:rsidRDefault="006B4B8A" w:rsidP="006B4B8A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реализации  Федерального закона </w:t>
      </w:r>
    </w:p>
    <w:p w:rsidR="006B4B8A" w:rsidRDefault="006B4B8A" w:rsidP="006B4B8A">
      <w:pPr>
        <w:rPr>
          <w:sz w:val="28"/>
          <w:szCs w:val="28"/>
        </w:rPr>
      </w:pPr>
      <w:r>
        <w:rPr>
          <w:sz w:val="28"/>
          <w:szCs w:val="28"/>
        </w:rPr>
        <w:t xml:space="preserve">от 9 февраля 2009 г. № 8-ФЗ «Об обеспечении доступа </w:t>
      </w:r>
    </w:p>
    <w:p w:rsidR="006B4B8A" w:rsidRDefault="006B4B8A" w:rsidP="006B4B8A">
      <w:pPr>
        <w:rPr>
          <w:sz w:val="28"/>
          <w:szCs w:val="28"/>
        </w:rPr>
      </w:pPr>
      <w:r>
        <w:rPr>
          <w:sz w:val="28"/>
          <w:szCs w:val="28"/>
        </w:rPr>
        <w:t xml:space="preserve">к информации о деятельности государственных органов </w:t>
      </w:r>
    </w:p>
    <w:p w:rsidR="006B4B8A" w:rsidRDefault="006B4B8A" w:rsidP="006B4B8A">
      <w:pPr>
        <w:rPr>
          <w:sz w:val="28"/>
          <w:szCs w:val="28"/>
        </w:rPr>
      </w:pPr>
      <w:r>
        <w:rPr>
          <w:sz w:val="28"/>
          <w:szCs w:val="28"/>
        </w:rPr>
        <w:t xml:space="preserve">и органов местного самоуправления» </w:t>
      </w:r>
    </w:p>
    <w:p w:rsidR="006B4B8A" w:rsidRDefault="006B4B8A" w:rsidP="006B4B8A">
      <w:pPr>
        <w:rPr>
          <w:sz w:val="28"/>
          <w:szCs w:val="28"/>
        </w:rPr>
      </w:pPr>
    </w:p>
    <w:p w:rsidR="006B4B8A" w:rsidRPr="00145FF6" w:rsidRDefault="006B4B8A" w:rsidP="00145FF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на основании  ст. 19 Устава Вольского муниципального района, Вольское муниципальное Собрание</w:t>
      </w:r>
    </w:p>
    <w:p w:rsidR="002F27C7" w:rsidRPr="008A27D3" w:rsidRDefault="00301406" w:rsidP="00145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6B4B8A">
        <w:rPr>
          <w:b/>
          <w:sz w:val="28"/>
          <w:szCs w:val="28"/>
        </w:rPr>
        <w:t>:</w:t>
      </w:r>
    </w:p>
    <w:p w:rsidR="006B4B8A" w:rsidRDefault="00253EB4" w:rsidP="006B4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B4B8A">
        <w:rPr>
          <w:sz w:val="28"/>
          <w:szCs w:val="28"/>
        </w:rPr>
        <w:t>Утвердить Положение об официальном сайте Вольского муниципального Собрания в информационно-телекоммуникационной сети «Интернет» (приложение 1).</w:t>
      </w:r>
    </w:p>
    <w:p w:rsidR="006B4B8A" w:rsidRDefault="00253EB4" w:rsidP="006B4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B4B8A">
        <w:rPr>
          <w:sz w:val="28"/>
          <w:szCs w:val="28"/>
        </w:rPr>
        <w:t>Утвердить структуру официального сайта Вольского муниципального Собрания (приложение 2).</w:t>
      </w:r>
    </w:p>
    <w:p w:rsidR="006B4B8A" w:rsidRDefault="00253EB4" w:rsidP="006B4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B4B8A">
        <w:rPr>
          <w:sz w:val="28"/>
          <w:szCs w:val="28"/>
        </w:rPr>
        <w:t xml:space="preserve">Утвердить порядок организации доступа к информации о деятельности Вольского муниципального Собрания и осуществления </w:t>
      </w:r>
      <w:proofErr w:type="gramStart"/>
      <w:r w:rsidR="006B4B8A">
        <w:rPr>
          <w:sz w:val="28"/>
          <w:szCs w:val="28"/>
        </w:rPr>
        <w:t>контроля за</w:t>
      </w:r>
      <w:proofErr w:type="gramEnd"/>
      <w:r w:rsidR="006B4B8A">
        <w:rPr>
          <w:sz w:val="28"/>
          <w:szCs w:val="28"/>
        </w:rPr>
        <w:t xml:space="preserve"> обеспечением доступа к информации о деятельности Вольского муниципального Собрания (приложение 3).</w:t>
      </w:r>
    </w:p>
    <w:p w:rsidR="006B4B8A" w:rsidRDefault="006B4B8A" w:rsidP="006B4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Утвердить перечень информации о деятельности Вольского муниципального Собрания, размещаемой в сети </w:t>
      </w:r>
      <w:r w:rsidR="008B748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B7480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4).</w:t>
      </w:r>
    </w:p>
    <w:p w:rsidR="006B4B8A" w:rsidRDefault="006B4B8A" w:rsidP="006B4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Установить требования к технологическим, программным и лингвистическим средствам обеспечения пользования официальным сайтом  Вольского муниципального Собрания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volsk</w:t>
      </w:r>
      <w:proofErr w:type="spellEnd"/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ms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6B4B8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5).</w:t>
      </w:r>
    </w:p>
    <w:p w:rsidR="006B4B8A" w:rsidRDefault="006B4B8A" w:rsidP="006B4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Установить сроки обновления информации на официальном сайте  Вольского муниципального Собрания (приложение 6).</w:t>
      </w:r>
    </w:p>
    <w:p w:rsidR="006B4B8A" w:rsidRDefault="006B4B8A" w:rsidP="006B4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Возложить на отдел юридического и технического обеспечения Вольского муниципального Собрания осуществление технического обеспечения официального сайта Вольского муниципального Собрания.</w:t>
      </w:r>
    </w:p>
    <w:p w:rsidR="006B4B8A" w:rsidRDefault="00253EB4" w:rsidP="006B4B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6B4B8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его</w:t>
      </w:r>
      <w:r w:rsidR="006B4B8A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="006B4B8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="006B4B8A">
        <w:rPr>
          <w:sz w:val="28"/>
          <w:szCs w:val="28"/>
        </w:rPr>
        <w:t>.</w:t>
      </w:r>
    </w:p>
    <w:p w:rsidR="006B4B8A" w:rsidRDefault="006B4B8A" w:rsidP="006B4B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Вольского муниципального Собрания.</w:t>
      </w:r>
    </w:p>
    <w:p w:rsidR="006B4B8A" w:rsidRDefault="006B4B8A" w:rsidP="006B4B8A">
      <w:pPr>
        <w:tabs>
          <w:tab w:val="left" w:pos="284"/>
        </w:tabs>
        <w:spacing w:line="0" w:lineRule="atLeast"/>
        <w:ind w:right="-1"/>
        <w:jc w:val="both"/>
        <w:rPr>
          <w:sz w:val="28"/>
          <w:szCs w:val="28"/>
        </w:rPr>
      </w:pPr>
    </w:p>
    <w:p w:rsidR="006B4B8A" w:rsidRDefault="006B4B8A" w:rsidP="006B4B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A27D3">
        <w:rPr>
          <w:rFonts w:ascii="Times New Roman" w:hAnsi="Times New Roman" w:cs="Times New Roman"/>
          <w:b/>
          <w:sz w:val="28"/>
          <w:szCs w:val="28"/>
        </w:rPr>
        <w:t xml:space="preserve"> Вольского</w:t>
      </w:r>
    </w:p>
    <w:p w:rsidR="006B4B8A" w:rsidRDefault="006B4B8A" w:rsidP="006B4B8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</w:t>
      </w:r>
      <w:r w:rsidR="00253E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27D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А.И. Краснов</w:t>
      </w:r>
    </w:p>
    <w:p w:rsidR="006B4B8A" w:rsidRDefault="006B4B8A" w:rsidP="006B4B8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3EB4" w:rsidRDefault="00253EB4" w:rsidP="002F27C7">
      <w:pPr>
        <w:rPr>
          <w:sz w:val="24"/>
          <w:szCs w:val="24"/>
        </w:rPr>
      </w:pPr>
    </w:p>
    <w:p w:rsidR="006B4B8A" w:rsidRPr="00253EB4" w:rsidRDefault="006B4B8A" w:rsidP="006B4B8A">
      <w:pPr>
        <w:ind w:left="3828"/>
        <w:jc w:val="right"/>
        <w:rPr>
          <w:sz w:val="22"/>
          <w:szCs w:val="22"/>
        </w:rPr>
      </w:pPr>
      <w:r w:rsidRPr="00253EB4">
        <w:rPr>
          <w:sz w:val="22"/>
          <w:szCs w:val="22"/>
        </w:rPr>
        <w:t>Приложение 1 к постановлению</w:t>
      </w:r>
    </w:p>
    <w:p w:rsidR="006B4B8A" w:rsidRPr="00253EB4" w:rsidRDefault="006B4B8A" w:rsidP="006B4B8A">
      <w:pPr>
        <w:ind w:left="3828"/>
        <w:jc w:val="right"/>
        <w:rPr>
          <w:sz w:val="22"/>
          <w:szCs w:val="22"/>
        </w:rPr>
      </w:pPr>
      <w:r w:rsidRPr="00253EB4">
        <w:rPr>
          <w:sz w:val="22"/>
          <w:szCs w:val="22"/>
        </w:rPr>
        <w:t xml:space="preserve">Вольского муниципального Собрания </w:t>
      </w:r>
    </w:p>
    <w:p w:rsidR="006B4B8A" w:rsidRPr="00253EB4" w:rsidRDefault="002F27C7" w:rsidP="006B4B8A">
      <w:pPr>
        <w:ind w:left="3828"/>
        <w:jc w:val="right"/>
        <w:rPr>
          <w:sz w:val="22"/>
          <w:szCs w:val="22"/>
        </w:rPr>
      </w:pPr>
      <w:r>
        <w:rPr>
          <w:sz w:val="22"/>
          <w:szCs w:val="22"/>
        </w:rPr>
        <w:t>от 17.02.2017 г. №  1</w:t>
      </w:r>
      <w:r w:rsidR="006B4B8A" w:rsidRPr="00253EB4">
        <w:rPr>
          <w:sz w:val="22"/>
          <w:szCs w:val="22"/>
        </w:rPr>
        <w:t xml:space="preserve">               </w:t>
      </w:r>
    </w:p>
    <w:p w:rsidR="006B4B8A" w:rsidRDefault="006B4B8A" w:rsidP="006B4B8A">
      <w:pPr>
        <w:pStyle w:val="af0"/>
        <w:suppressAutoHyphens w:val="0"/>
        <w:spacing w:after="0"/>
        <w:ind w:right="-1"/>
        <w:jc w:val="right"/>
        <w:rPr>
          <w:color w:val="000000"/>
          <w:lang w:eastAsia="ru-RU"/>
        </w:rPr>
      </w:pPr>
    </w:p>
    <w:p w:rsidR="006B4B8A" w:rsidRDefault="006B4B8A" w:rsidP="006B4B8A">
      <w:pPr>
        <w:pStyle w:val="af0"/>
        <w:suppressAutoHyphens w:val="0"/>
        <w:spacing w:after="0"/>
        <w:ind w:right="459"/>
        <w:jc w:val="right"/>
        <w:rPr>
          <w:color w:val="000000"/>
          <w:lang w:eastAsia="ru-RU"/>
        </w:rPr>
      </w:pPr>
    </w:p>
    <w:p w:rsidR="006B4B8A" w:rsidRDefault="006B4B8A" w:rsidP="006B4B8A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6B4B8A" w:rsidRDefault="006B4B8A" w:rsidP="006B4B8A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официальном сайте Вольского муниципального Собрания</w:t>
      </w:r>
    </w:p>
    <w:p w:rsidR="006B4B8A" w:rsidRDefault="008A27D3" w:rsidP="008A27D3">
      <w:pPr>
        <w:jc w:val="center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"Интернет".</w:t>
      </w:r>
    </w:p>
    <w:p w:rsidR="008A27D3" w:rsidRDefault="008A27D3" w:rsidP="008A27D3">
      <w:pPr>
        <w:jc w:val="center"/>
        <w:rPr>
          <w:sz w:val="24"/>
          <w:szCs w:val="24"/>
        </w:rPr>
      </w:pP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  <w:r w:rsidR="008A27D3">
        <w:rPr>
          <w:sz w:val="24"/>
          <w:szCs w:val="24"/>
        </w:rPr>
        <w:t>.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определяет порядок работы официального сайта Вольского муниципального Собрания (далее – муниципальное Собрание) в информационно-телекоммуникационной сети "Интернет" (далее - сеть "Интернет"), содержащий информацию о деятельности муниципального Собрания, электронный адрес которого включает доменное имя, права на которое принадлежат муниципальному Собранию  (далее – официального сайта). 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Официальный сайт является официальным информационным ресурсом муниципального Собрания в глобальной сети «Интернет».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Ведение официального сайта осуществляется в соответствие с федеральным законодательством и законодательством Саратовской области.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Электронный адрес официального сайта: </w:t>
      </w: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volsk</w:t>
      </w:r>
      <w:proofErr w:type="spellEnd"/>
      <w:r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ms</w:t>
      </w:r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 При использовании (цитировании, перепечатке и т.д.) информации, размещенной на официальном сайте, обязательн</w:t>
      </w:r>
      <w:r w:rsidR="00884DD3">
        <w:rPr>
          <w:sz w:val="24"/>
          <w:szCs w:val="24"/>
        </w:rPr>
        <w:t>ы</w:t>
      </w:r>
      <w:r>
        <w:rPr>
          <w:sz w:val="24"/>
          <w:szCs w:val="24"/>
        </w:rPr>
        <w:t>м требованием является ссылка на электронный адрес официального сайта.</w:t>
      </w:r>
    </w:p>
    <w:p w:rsidR="006B4B8A" w:rsidRPr="00127167" w:rsidRDefault="006B4B8A" w:rsidP="006B4B8A">
      <w:pPr>
        <w:ind w:firstLine="720"/>
        <w:jc w:val="both"/>
        <w:rPr>
          <w:sz w:val="24"/>
          <w:szCs w:val="24"/>
        </w:rPr>
      </w:pPr>
      <w:r w:rsidRPr="00127167">
        <w:rPr>
          <w:sz w:val="24"/>
          <w:szCs w:val="24"/>
        </w:rPr>
        <w:t>2. Основные задачи официального сайта:</w:t>
      </w:r>
    </w:p>
    <w:p w:rsidR="00124CDE" w:rsidRPr="00884DD3" w:rsidRDefault="00124CDE" w:rsidP="00127167">
      <w:pPr>
        <w:pStyle w:val="af2"/>
        <w:ind w:firstLine="720"/>
        <w:jc w:val="both"/>
        <w:rPr>
          <w:lang w:eastAsia="ru-RU"/>
        </w:rPr>
      </w:pPr>
      <w:r w:rsidRPr="00884DD3">
        <w:rPr>
          <w:lang w:eastAsia="ru-RU"/>
        </w:rPr>
        <w:t>- обеспечение права неограниченного круга лиц на доступ к информации о деятельности</w:t>
      </w:r>
      <w:r w:rsidR="005D6D0B">
        <w:rPr>
          <w:lang w:eastAsia="ru-RU"/>
        </w:rPr>
        <w:t xml:space="preserve"> муниципального</w:t>
      </w:r>
      <w:r w:rsidRPr="00884DD3">
        <w:rPr>
          <w:lang w:eastAsia="ru-RU"/>
        </w:rPr>
        <w:t xml:space="preserve"> Собрания в сети "Интернет"</w:t>
      </w:r>
      <w:r w:rsidR="005D6D0B">
        <w:rPr>
          <w:lang w:eastAsia="ru-RU"/>
        </w:rPr>
        <w:t>;</w:t>
      </w:r>
    </w:p>
    <w:p w:rsidR="00714940" w:rsidRPr="00127167" w:rsidRDefault="00127167" w:rsidP="00127167">
      <w:pPr>
        <w:pStyle w:val="af2"/>
        <w:ind w:firstLine="720"/>
        <w:jc w:val="both"/>
        <w:rPr>
          <w:lang w:eastAsia="ru-RU"/>
        </w:rPr>
      </w:pPr>
      <w:r w:rsidRPr="00884DD3">
        <w:rPr>
          <w:lang w:eastAsia="ru-RU"/>
        </w:rPr>
        <w:t>-</w:t>
      </w:r>
      <w:r w:rsidR="00714940" w:rsidRPr="00884DD3">
        <w:rPr>
          <w:lang w:eastAsia="ru-RU"/>
        </w:rPr>
        <w:t xml:space="preserve"> </w:t>
      </w:r>
      <w:hyperlink r:id="rId8" w:history="1">
        <w:r w:rsidR="00714940" w:rsidRPr="00884DD3">
          <w:t>размещение</w:t>
        </w:r>
      </w:hyperlink>
      <w:r w:rsidR="00714940" w:rsidRPr="00884DD3">
        <w:rPr>
          <w:lang w:eastAsia="ru-RU"/>
        </w:rPr>
        <w:t xml:space="preserve"> </w:t>
      </w:r>
      <w:r w:rsidR="00714940" w:rsidRPr="00884DD3">
        <w:t>муниципальным Собранием</w:t>
      </w:r>
      <w:r w:rsidR="00714940" w:rsidRPr="00127167">
        <w:t xml:space="preserve">  </w:t>
      </w:r>
      <w:r w:rsidR="00714940" w:rsidRPr="00127167">
        <w:rPr>
          <w:lang w:eastAsia="ru-RU"/>
        </w:rPr>
        <w:t>информации о своей деятельности в сети "Интернет";</w:t>
      </w:r>
    </w:p>
    <w:p w:rsidR="00714940" w:rsidRPr="00127167" w:rsidRDefault="00127167" w:rsidP="00127167">
      <w:pPr>
        <w:pStyle w:val="af2"/>
        <w:ind w:firstLine="720"/>
        <w:jc w:val="both"/>
        <w:rPr>
          <w:lang w:eastAsia="ru-RU"/>
        </w:rPr>
      </w:pPr>
      <w:bookmarkStart w:id="0" w:name="sub_66"/>
      <w:r w:rsidRPr="00127167">
        <w:rPr>
          <w:lang w:eastAsia="ru-RU"/>
        </w:rPr>
        <w:t>-</w:t>
      </w:r>
      <w:r w:rsidR="00714940" w:rsidRPr="00127167">
        <w:rPr>
          <w:lang w:eastAsia="ru-RU"/>
        </w:rPr>
        <w:t xml:space="preserve"> предоставление пользователям информацией по их </w:t>
      </w:r>
      <w:hyperlink w:anchor="sub_104" w:history="1">
        <w:r w:rsidR="00714940" w:rsidRPr="00127167">
          <w:t>запросу</w:t>
        </w:r>
      </w:hyperlink>
      <w:r w:rsidR="00884DD3">
        <w:t xml:space="preserve"> (</w:t>
      </w:r>
      <w:r w:rsidR="00884DD3" w:rsidRPr="00127167">
        <w:rPr>
          <w:lang w:eastAsia="ru-RU"/>
        </w:rPr>
        <w:t>другими способами, предусмотренными законами и (или) иными нормативными правовыми актами</w:t>
      </w:r>
      <w:r w:rsidR="00890806">
        <w:rPr>
          <w:lang w:eastAsia="ru-RU"/>
        </w:rPr>
        <w:t>,</w:t>
      </w:r>
      <w:r w:rsidR="00890806" w:rsidRPr="00890806">
        <w:rPr>
          <w:lang w:eastAsia="ru-RU"/>
        </w:rPr>
        <w:t xml:space="preserve"> </w:t>
      </w:r>
      <w:r w:rsidR="00890806" w:rsidRPr="00127167">
        <w:rPr>
          <w:lang w:eastAsia="ru-RU"/>
        </w:rPr>
        <w:t>муниципальными правовыми актами</w:t>
      </w:r>
      <w:r w:rsidR="008A27D3">
        <w:rPr>
          <w:lang w:eastAsia="ru-RU"/>
        </w:rPr>
        <w:t>)</w:t>
      </w:r>
      <w:r w:rsidR="00884DD3" w:rsidRPr="00127167">
        <w:rPr>
          <w:lang w:eastAsia="ru-RU"/>
        </w:rPr>
        <w:t xml:space="preserve"> </w:t>
      </w:r>
      <w:r w:rsidR="00714940" w:rsidRPr="00127167">
        <w:rPr>
          <w:lang w:eastAsia="ru-RU"/>
        </w:rPr>
        <w:t>информации о деятельности</w:t>
      </w:r>
      <w:r w:rsidRPr="00127167">
        <w:rPr>
          <w:lang w:eastAsia="ru-RU"/>
        </w:rPr>
        <w:t xml:space="preserve"> </w:t>
      </w:r>
      <w:r w:rsidRPr="00127167">
        <w:t>муниципальн</w:t>
      </w:r>
      <w:r w:rsidR="00884DD3">
        <w:t>ого</w:t>
      </w:r>
      <w:r w:rsidRPr="00127167">
        <w:t xml:space="preserve"> Собрани</w:t>
      </w:r>
      <w:r w:rsidR="00884DD3">
        <w:t>я</w:t>
      </w:r>
      <w:r w:rsidR="00714940" w:rsidRPr="00127167">
        <w:rPr>
          <w:lang w:eastAsia="ru-RU"/>
        </w:rPr>
        <w:t>;</w:t>
      </w:r>
    </w:p>
    <w:bookmarkEnd w:id="0"/>
    <w:p w:rsidR="005D6D0B" w:rsidRDefault="006B4B8A" w:rsidP="006B4B8A">
      <w:pPr>
        <w:ind w:firstLine="720"/>
        <w:jc w:val="both"/>
        <w:rPr>
          <w:sz w:val="24"/>
          <w:szCs w:val="24"/>
        </w:rPr>
      </w:pPr>
      <w:r w:rsidRPr="00127167">
        <w:rPr>
          <w:sz w:val="24"/>
          <w:szCs w:val="24"/>
        </w:rPr>
        <w:t>- содействие в обеспечении открытости деятельности муниципального Собрания и доступности его информационных</w:t>
      </w:r>
      <w:r>
        <w:rPr>
          <w:sz w:val="24"/>
          <w:szCs w:val="24"/>
        </w:rPr>
        <w:t xml:space="preserve"> ресурсов для взаимодействия с гражданами, общественными объединения</w:t>
      </w:r>
      <w:r w:rsidR="005D6D0B">
        <w:rPr>
          <w:sz w:val="24"/>
          <w:szCs w:val="24"/>
        </w:rPr>
        <w:t>ми и хозяйствующими субъектами;</w:t>
      </w:r>
    </w:p>
    <w:p w:rsidR="006B4B8A" w:rsidRDefault="005D6D0B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4B8A">
        <w:rPr>
          <w:sz w:val="24"/>
          <w:szCs w:val="24"/>
        </w:rPr>
        <w:t>обеспечение доступа пользователей информацией к информации о деяте</w:t>
      </w:r>
      <w:r w:rsidR="008A27D3">
        <w:rPr>
          <w:sz w:val="24"/>
          <w:szCs w:val="24"/>
        </w:rPr>
        <w:t>льности муниципального Собрания;</w:t>
      </w:r>
    </w:p>
    <w:p w:rsidR="005D6D0B" w:rsidRDefault="005D6D0B" w:rsidP="005D6D0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 w:rsidRPr="005D6D0B">
        <w:rPr>
          <w:sz w:val="24"/>
          <w:szCs w:val="24"/>
        </w:rPr>
        <w:t xml:space="preserve">- </w:t>
      </w:r>
      <w:r w:rsidRPr="005D6D0B">
        <w:rPr>
          <w:sz w:val="24"/>
          <w:szCs w:val="24"/>
          <w:lang w:eastAsia="ru-RU"/>
        </w:rPr>
        <w:t xml:space="preserve">официальное опубликование нормативных правовых актов, муниципальных правовых актов в соответствии с установленным </w:t>
      </w:r>
      <w:hyperlink r:id="rId9" w:history="1">
        <w:r w:rsidRPr="005D6D0B">
          <w:rPr>
            <w:sz w:val="24"/>
            <w:szCs w:val="24"/>
            <w:lang w:eastAsia="ru-RU"/>
          </w:rPr>
          <w:t>законодательством</w:t>
        </w:r>
      </w:hyperlink>
      <w:r w:rsidRPr="005D6D0B">
        <w:rPr>
          <w:sz w:val="24"/>
          <w:szCs w:val="24"/>
          <w:lang w:eastAsia="ru-RU"/>
        </w:rPr>
        <w:t xml:space="preserve"> Российской Федерации, законодательством субъектов Российской Федерации, муниципальными правовыми актами</w:t>
      </w:r>
      <w:r w:rsidR="008A27D3">
        <w:rPr>
          <w:sz w:val="24"/>
          <w:szCs w:val="24"/>
          <w:lang w:eastAsia="ru-RU"/>
        </w:rPr>
        <w:t>,</w:t>
      </w:r>
      <w:r w:rsidRPr="005D6D0B">
        <w:rPr>
          <w:sz w:val="24"/>
          <w:szCs w:val="24"/>
          <w:lang w:eastAsia="ru-RU"/>
        </w:rPr>
        <w:t xml:space="preserve"> порядком их официального опубликования.</w:t>
      </w:r>
    </w:p>
    <w:p w:rsidR="006B4B8A" w:rsidRDefault="006B4B8A" w:rsidP="00714940">
      <w:pPr>
        <w:pStyle w:val="af2"/>
        <w:ind w:firstLine="720"/>
        <w:jc w:val="both"/>
        <w:rPr>
          <w:lang w:eastAsia="ru-RU"/>
        </w:rPr>
      </w:pPr>
      <w:r>
        <w:rPr>
          <w:lang w:eastAsia="ru-RU"/>
        </w:rPr>
        <w:t>3. Основными принципами обеспечения доступа к</w:t>
      </w:r>
      <w:r w:rsidR="008A27D3">
        <w:rPr>
          <w:lang w:eastAsia="ru-RU"/>
        </w:rPr>
        <w:t xml:space="preserve"> </w:t>
      </w:r>
      <w:hyperlink r:id="rId10" w:anchor="sub_101" w:history="1">
        <w:r w:rsidR="008A27D3" w:rsidRPr="00714940">
          <w:t xml:space="preserve">информации о деятельности </w:t>
        </w:r>
      </w:hyperlink>
      <w:r>
        <w:rPr>
          <w:lang w:eastAsia="ru-RU"/>
        </w:rPr>
        <w:t xml:space="preserve"> </w:t>
      </w:r>
      <w:r w:rsidR="005D6D0B">
        <w:t>муниципального Собрания</w:t>
      </w:r>
      <w:r>
        <w:rPr>
          <w:lang w:eastAsia="ru-RU"/>
        </w:rPr>
        <w:t xml:space="preserve"> являются:</w:t>
      </w:r>
    </w:p>
    <w:p w:rsidR="006B4B8A" w:rsidRDefault="006B4B8A" w:rsidP="006B4B8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" w:name="sub_41"/>
      <w:r>
        <w:rPr>
          <w:sz w:val="24"/>
          <w:szCs w:val="24"/>
          <w:lang w:eastAsia="ru-RU"/>
        </w:rPr>
        <w:t xml:space="preserve">- открытость и доступность информации о деятельности </w:t>
      </w:r>
      <w:r>
        <w:rPr>
          <w:sz w:val="24"/>
          <w:szCs w:val="24"/>
        </w:rPr>
        <w:t>муниципального Собрания</w:t>
      </w:r>
      <w:r>
        <w:rPr>
          <w:sz w:val="24"/>
          <w:szCs w:val="24"/>
          <w:lang w:eastAsia="ru-RU"/>
        </w:rPr>
        <w:t>, за исключением случаев, предусмотренных федеральным законом;</w:t>
      </w:r>
    </w:p>
    <w:p w:rsidR="006B4B8A" w:rsidRDefault="006B4B8A" w:rsidP="006B4B8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2" w:name="sub_42"/>
      <w:bookmarkEnd w:id="1"/>
      <w:r>
        <w:rPr>
          <w:sz w:val="24"/>
          <w:szCs w:val="24"/>
          <w:lang w:eastAsia="ru-RU"/>
        </w:rPr>
        <w:t xml:space="preserve">- достоверность информации о деятельности </w:t>
      </w:r>
      <w:r>
        <w:rPr>
          <w:sz w:val="24"/>
          <w:szCs w:val="24"/>
        </w:rPr>
        <w:t>муниципального Собрания</w:t>
      </w:r>
      <w:r>
        <w:rPr>
          <w:sz w:val="24"/>
          <w:szCs w:val="24"/>
          <w:lang w:eastAsia="ru-RU"/>
        </w:rPr>
        <w:t xml:space="preserve"> и своевременность ее предоставления;</w:t>
      </w:r>
    </w:p>
    <w:p w:rsidR="006B4B8A" w:rsidRDefault="006B4B8A" w:rsidP="006B4B8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3" w:name="sub_43"/>
      <w:bookmarkEnd w:id="2"/>
      <w:r>
        <w:rPr>
          <w:sz w:val="24"/>
          <w:szCs w:val="24"/>
          <w:lang w:eastAsia="ru-RU"/>
        </w:rPr>
        <w:t xml:space="preserve">- свобода поиска, получения, передачи и распространения информации о деятельности </w:t>
      </w:r>
      <w:r>
        <w:rPr>
          <w:sz w:val="24"/>
          <w:szCs w:val="24"/>
        </w:rPr>
        <w:t xml:space="preserve">муниципального Собрания </w:t>
      </w:r>
      <w:r>
        <w:rPr>
          <w:sz w:val="24"/>
          <w:szCs w:val="24"/>
          <w:lang w:eastAsia="ru-RU"/>
        </w:rPr>
        <w:t>любым законным способом;</w:t>
      </w:r>
    </w:p>
    <w:p w:rsidR="006B4B8A" w:rsidRDefault="006B4B8A" w:rsidP="006B4B8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4" w:name="sub_44"/>
      <w:bookmarkEnd w:id="3"/>
      <w:r>
        <w:rPr>
          <w:sz w:val="24"/>
          <w:szCs w:val="24"/>
          <w:lang w:eastAsia="ru-RU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>
        <w:rPr>
          <w:sz w:val="24"/>
          <w:szCs w:val="24"/>
        </w:rPr>
        <w:t>муниципального Собрания</w:t>
      </w:r>
      <w:r>
        <w:rPr>
          <w:sz w:val="24"/>
          <w:szCs w:val="24"/>
          <w:lang w:eastAsia="ru-RU"/>
        </w:rPr>
        <w:t>.</w:t>
      </w:r>
      <w:bookmarkEnd w:id="4"/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Управление официальным сайтом.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Программно-техническое сопровождение, поддержка бесперебойного функционирования сайта, обеспечение технической защиты и сохранности информации осуществляется организациями, обеспечивающими </w:t>
      </w:r>
      <w:proofErr w:type="spellStart"/>
      <w:r>
        <w:rPr>
          <w:sz w:val="24"/>
          <w:szCs w:val="24"/>
        </w:rPr>
        <w:t>хостинг</w:t>
      </w:r>
      <w:proofErr w:type="spellEnd"/>
      <w:r>
        <w:rPr>
          <w:sz w:val="24"/>
          <w:szCs w:val="24"/>
        </w:rPr>
        <w:t>–услуги на основе договора, заключенного в соответствии с законодательством РФ</w:t>
      </w:r>
      <w:r w:rsidR="008A27D3">
        <w:rPr>
          <w:sz w:val="24"/>
          <w:szCs w:val="24"/>
        </w:rPr>
        <w:t>,</w:t>
      </w:r>
      <w:r w:rsidR="005D6D0B">
        <w:rPr>
          <w:sz w:val="24"/>
          <w:szCs w:val="24"/>
        </w:rPr>
        <w:t xml:space="preserve"> </w:t>
      </w:r>
      <w:r>
        <w:rPr>
          <w:sz w:val="24"/>
          <w:szCs w:val="24"/>
        </w:rPr>
        <w:t>с муниципальным Собранием.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Размещение рекламно-информационных материалов.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Размещение на официальном сайте коммерческих рекламных материалов не допускается.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На официальном сайте могут размещаться рекламно-информационные материалы в форме баннеров, ссылок и других форматов следующего характера: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освещение мероприятий и акций, разрабатываемых или проводимых  муниципальным Собранием, а также осуществляемых при его непосредственном участии;</w:t>
      </w:r>
    </w:p>
    <w:p w:rsidR="006B4B8A" w:rsidRDefault="00B22AED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освещение</w:t>
      </w:r>
      <w:r w:rsidR="006B4B8A">
        <w:rPr>
          <w:sz w:val="24"/>
          <w:szCs w:val="24"/>
        </w:rPr>
        <w:t xml:space="preserve"> муниципальных программ, утвержденных муниципальными правовыми актами</w:t>
      </w:r>
      <w:r>
        <w:rPr>
          <w:sz w:val="24"/>
          <w:szCs w:val="24"/>
        </w:rPr>
        <w:t xml:space="preserve"> Вольского муниципального Собрания</w:t>
      </w:r>
      <w:r w:rsidR="006B4B8A">
        <w:rPr>
          <w:sz w:val="24"/>
          <w:szCs w:val="24"/>
        </w:rPr>
        <w:t>;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ссылок на официальные </w:t>
      </w:r>
      <w:proofErr w:type="gramStart"/>
      <w:r>
        <w:rPr>
          <w:sz w:val="24"/>
          <w:szCs w:val="24"/>
        </w:rPr>
        <w:t>Интернет–ресурсы</w:t>
      </w:r>
      <w:proofErr w:type="gramEnd"/>
      <w:r>
        <w:rPr>
          <w:sz w:val="24"/>
          <w:szCs w:val="24"/>
        </w:rPr>
        <w:t xml:space="preserve"> органов государственной власти</w:t>
      </w:r>
      <w:r w:rsidR="005F4F02">
        <w:rPr>
          <w:sz w:val="24"/>
          <w:szCs w:val="24"/>
        </w:rPr>
        <w:t xml:space="preserve"> и органов местного самоуправления</w:t>
      </w:r>
      <w:r w:rsidR="008A27D3">
        <w:rPr>
          <w:sz w:val="24"/>
          <w:szCs w:val="24"/>
        </w:rPr>
        <w:t>.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Рекламно-информационные материалы, являющиеся статичными или анимационными баннерами, имеют регламентированные размеры не более 1/2 страницы  и размещаются на официальном сайте в специально отведенных местах.</w:t>
      </w:r>
    </w:p>
    <w:p w:rsidR="006B4B8A" w:rsidRDefault="006B4B8A" w:rsidP="006B4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  Размещение рекламно-информационных материалов производится по заявкам заинтересованных сторон консультантом отдела юридического и технического обеспечения муниципального Собрания после согласования с председателем муниципального Собрания.   </w:t>
      </w:r>
    </w:p>
    <w:p w:rsidR="00D00A95" w:rsidRPr="00D00A95" w:rsidRDefault="00D00A95" w:rsidP="008A27D3">
      <w:pPr>
        <w:pStyle w:val="af2"/>
        <w:ind w:firstLine="720"/>
        <w:jc w:val="both"/>
        <w:rPr>
          <w:lang w:eastAsia="ru-RU"/>
        </w:rPr>
      </w:pPr>
      <w:r w:rsidRPr="00D00A95">
        <w:t xml:space="preserve">5.5. </w:t>
      </w:r>
      <w:hyperlink r:id="rId11" w:history="1">
        <w:r w:rsidRPr="00D00A95">
          <w:t>Порядок</w:t>
        </w:r>
      </w:hyperlink>
      <w:r w:rsidRPr="00D00A95">
        <w:rPr>
          <w:lang w:eastAsia="ru-RU"/>
        </w:rPr>
        <w:t xml:space="preserve"> отнесения информации к общедоступной информации, размещаемой </w:t>
      </w:r>
      <w:r>
        <w:t>муниципальным Собранием</w:t>
      </w:r>
      <w:r w:rsidRPr="00D00A95">
        <w:rPr>
          <w:lang w:eastAsia="ru-RU"/>
        </w:rPr>
        <w:t xml:space="preserve"> в сети "Интернет" в форме открытых данных, определяется с учетом законодательства Российской Федерации о государственной тайне, </w:t>
      </w:r>
      <w:hyperlink r:id="rId12" w:history="1">
        <w:r w:rsidRPr="00D00A95">
          <w:t>законодательства</w:t>
        </w:r>
      </w:hyperlink>
      <w:r w:rsidRPr="00D00A95">
        <w:rPr>
          <w:lang w:eastAsia="ru-RU"/>
        </w:rPr>
        <w:t xml:space="preserve"> Российской Федерации об информации, информационных технологиях и о защите информации, </w:t>
      </w:r>
      <w:hyperlink r:id="rId13" w:history="1">
        <w:r w:rsidRPr="00D00A95">
          <w:t>законодательства</w:t>
        </w:r>
      </w:hyperlink>
      <w:r w:rsidRPr="00D00A95">
        <w:rPr>
          <w:lang w:eastAsia="ru-RU"/>
        </w:rPr>
        <w:t xml:space="preserve"> Российской Федерации о персональных данных.</w:t>
      </w:r>
    </w:p>
    <w:p w:rsidR="00D00A95" w:rsidRPr="00D00A95" w:rsidRDefault="00D00A95" w:rsidP="00D00A9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4B8A" w:rsidRDefault="006B4B8A" w:rsidP="00D00A95">
      <w:pPr>
        <w:pStyle w:val="af0"/>
        <w:suppressAutoHyphens w:val="0"/>
        <w:spacing w:after="0"/>
        <w:ind w:right="459"/>
        <w:rPr>
          <w:color w:val="000000"/>
          <w:lang w:eastAsia="ru-RU"/>
        </w:rPr>
      </w:pPr>
    </w:p>
    <w:p w:rsidR="006B4B8A" w:rsidRDefault="006B4B8A" w:rsidP="006B4B8A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6B4B8A" w:rsidRDefault="006B4B8A" w:rsidP="006B4B8A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6B4B8A" w:rsidRDefault="006B4B8A" w:rsidP="006B4B8A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Собрания                                                                       Т.Е. </w:t>
      </w:r>
      <w:proofErr w:type="spellStart"/>
      <w:r>
        <w:rPr>
          <w:sz w:val="24"/>
          <w:szCs w:val="24"/>
        </w:rPr>
        <w:t>Помякушина</w:t>
      </w:r>
      <w:proofErr w:type="spellEnd"/>
    </w:p>
    <w:p w:rsidR="006B4B8A" w:rsidRDefault="006B4B8A" w:rsidP="006B4B8A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6B4B8A" w:rsidRDefault="006B4B8A" w:rsidP="006B4B8A">
      <w:pPr>
        <w:pStyle w:val="af0"/>
        <w:suppressAutoHyphens w:val="0"/>
        <w:spacing w:after="0"/>
        <w:ind w:right="-1"/>
        <w:jc w:val="both"/>
        <w:rPr>
          <w:lang w:eastAsia="ru-RU"/>
        </w:rPr>
      </w:pPr>
    </w:p>
    <w:p w:rsidR="006B4B8A" w:rsidRDefault="006B4B8A" w:rsidP="005F4F02">
      <w:pPr>
        <w:pStyle w:val="af0"/>
        <w:suppressAutoHyphens w:val="0"/>
        <w:spacing w:after="0"/>
        <w:ind w:right="-1"/>
        <w:rPr>
          <w:lang w:eastAsia="ru-RU"/>
        </w:rPr>
      </w:pPr>
    </w:p>
    <w:p w:rsidR="006B4B8A" w:rsidRDefault="006B4B8A" w:rsidP="00DC3870">
      <w:pPr>
        <w:pStyle w:val="af0"/>
        <w:suppressAutoHyphens w:val="0"/>
        <w:spacing w:after="0"/>
        <w:ind w:right="-1"/>
        <w:rPr>
          <w:lang w:eastAsia="ru-RU"/>
        </w:rPr>
      </w:pPr>
    </w:p>
    <w:p w:rsidR="00DC3870" w:rsidRDefault="00DC3870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DC3870" w:rsidRDefault="00DC3870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DC3870" w:rsidRDefault="00DC3870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DC3870" w:rsidRDefault="00DC3870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DC3870" w:rsidRDefault="00DC3870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DC3870" w:rsidRDefault="00DC3870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DC3870" w:rsidRDefault="00DC3870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DC3870" w:rsidRDefault="00DC3870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DC3870" w:rsidRDefault="00DC3870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6F7F2B" w:rsidRDefault="006F7F2B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6F7F2B" w:rsidRDefault="006F7F2B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6F7F2B" w:rsidRDefault="006F7F2B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6F7F2B" w:rsidRDefault="006F7F2B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8A27D3" w:rsidRDefault="008A27D3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8A27D3" w:rsidRDefault="008A27D3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6F7F2B" w:rsidRDefault="006F7F2B" w:rsidP="00DC3870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C437CA" w:rsidRDefault="00C437CA" w:rsidP="006B4B8A">
      <w:pPr>
        <w:ind w:left="3828"/>
        <w:jc w:val="right"/>
        <w:rPr>
          <w:sz w:val="24"/>
          <w:szCs w:val="24"/>
        </w:rPr>
      </w:pPr>
    </w:p>
    <w:p w:rsidR="00C437CA" w:rsidRDefault="00C437CA" w:rsidP="006B4B8A">
      <w:pPr>
        <w:ind w:left="3828"/>
        <w:jc w:val="right"/>
        <w:rPr>
          <w:sz w:val="24"/>
          <w:szCs w:val="24"/>
        </w:rPr>
      </w:pPr>
    </w:p>
    <w:p w:rsidR="006B4B8A" w:rsidRDefault="006B4B8A" w:rsidP="006B4B8A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постановлению</w:t>
      </w:r>
    </w:p>
    <w:p w:rsidR="006B4B8A" w:rsidRDefault="006B4B8A" w:rsidP="006B4B8A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Вольского муниципального Собрания </w:t>
      </w:r>
    </w:p>
    <w:p w:rsidR="006B4B8A" w:rsidRPr="00DC3870" w:rsidRDefault="00145FF6" w:rsidP="00DC3870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>от  17.02.</w:t>
      </w:r>
      <w:r w:rsidR="002F27C7">
        <w:rPr>
          <w:sz w:val="24"/>
          <w:szCs w:val="24"/>
        </w:rPr>
        <w:t>2017 г. №  1</w:t>
      </w:r>
      <w:r w:rsidR="006B4B8A">
        <w:rPr>
          <w:sz w:val="24"/>
          <w:szCs w:val="24"/>
        </w:rPr>
        <w:t xml:space="preserve">               </w:t>
      </w:r>
    </w:p>
    <w:p w:rsidR="006B4B8A" w:rsidRDefault="006B4B8A" w:rsidP="006B4B8A">
      <w:pPr>
        <w:pStyle w:val="af0"/>
        <w:suppressAutoHyphens w:val="0"/>
        <w:spacing w:after="0"/>
        <w:ind w:left="360" w:right="459"/>
        <w:rPr>
          <w:color w:val="000000"/>
          <w:sz w:val="28"/>
          <w:szCs w:val="28"/>
          <w:lang w:eastAsia="ru-RU"/>
        </w:rPr>
      </w:pPr>
    </w:p>
    <w:p w:rsidR="006B4B8A" w:rsidRPr="006F7F2B" w:rsidRDefault="006B4B8A" w:rsidP="00824AC4">
      <w:pPr>
        <w:pStyle w:val="af0"/>
        <w:tabs>
          <w:tab w:val="left" w:pos="851"/>
        </w:tabs>
        <w:suppressAutoHyphens w:val="0"/>
        <w:spacing w:before="0" w:after="0"/>
        <w:ind w:left="360" w:right="459"/>
        <w:jc w:val="center"/>
        <w:rPr>
          <w:b/>
          <w:color w:val="000000"/>
          <w:lang w:eastAsia="ru-RU"/>
        </w:rPr>
      </w:pPr>
      <w:r w:rsidRPr="006F7F2B">
        <w:rPr>
          <w:b/>
          <w:color w:val="000000"/>
          <w:lang w:eastAsia="ru-RU"/>
        </w:rPr>
        <w:t xml:space="preserve">Структура официального сайта </w:t>
      </w:r>
    </w:p>
    <w:p w:rsidR="006B4B8A" w:rsidRPr="006F7F2B" w:rsidRDefault="006B4B8A" w:rsidP="005F4F02">
      <w:pPr>
        <w:pStyle w:val="af0"/>
        <w:suppressAutoHyphens w:val="0"/>
        <w:spacing w:before="0" w:after="0"/>
        <w:ind w:left="360" w:right="459"/>
        <w:jc w:val="center"/>
        <w:rPr>
          <w:b/>
          <w:color w:val="000000"/>
          <w:lang w:eastAsia="ru-RU"/>
        </w:rPr>
      </w:pPr>
      <w:r w:rsidRPr="006F7F2B">
        <w:rPr>
          <w:b/>
          <w:color w:val="000000"/>
          <w:lang w:eastAsia="ru-RU"/>
        </w:rPr>
        <w:t>Вольского муниципального Собрания</w:t>
      </w:r>
    </w:p>
    <w:p w:rsidR="006B4B8A" w:rsidRDefault="006B4B8A" w:rsidP="005F4F02">
      <w:pPr>
        <w:pStyle w:val="af0"/>
        <w:suppressAutoHyphens w:val="0"/>
        <w:spacing w:before="0" w:after="0"/>
        <w:ind w:left="360" w:right="459"/>
        <w:jc w:val="center"/>
        <w:rPr>
          <w:b/>
          <w:color w:val="000000"/>
          <w:lang w:eastAsia="ru-RU"/>
        </w:rPr>
      </w:pPr>
    </w:p>
    <w:p w:rsidR="006B4B8A" w:rsidRDefault="006B4B8A" w:rsidP="00440692">
      <w:pPr>
        <w:pStyle w:val="af0"/>
        <w:suppressAutoHyphens w:val="0"/>
        <w:spacing w:after="0"/>
        <w:ind w:right="459" w:firstLine="720"/>
        <w:jc w:val="both"/>
        <w:rPr>
          <w:lang w:eastAsia="ru-RU"/>
        </w:rPr>
      </w:pPr>
      <w:r>
        <w:rPr>
          <w:lang w:eastAsia="ru-RU"/>
        </w:rPr>
        <w:t>Официальный сайт Вольского муниципального Собрания Вольского муниципального района Саратовской области (далее – ВМС) содержит следующие основные разделы:</w:t>
      </w:r>
    </w:p>
    <w:p w:rsidR="006B4B8A" w:rsidRDefault="006B4B8A" w:rsidP="006B4B8A">
      <w:pPr>
        <w:pStyle w:val="af0"/>
        <w:suppressAutoHyphens w:val="0"/>
        <w:spacing w:after="0"/>
        <w:ind w:right="459" w:firstLine="360"/>
        <w:jc w:val="both"/>
        <w:rPr>
          <w:lang w:eastAsia="ru-RU"/>
        </w:rPr>
      </w:pPr>
    </w:p>
    <w:p w:rsidR="006B4B8A" w:rsidRDefault="006B4B8A" w:rsidP="006B4B8A">
      <w:pPr>
        <w:rPr>
          <w:sz w:val="24"/>
          <w:szCs w:val="24"/>
        </w:rPr>
      </w:pPr>
      <w:r>
        <w:rPr>
          <w:sz w:val="24"/>
          <w:szCs w:val="24"/>
        </w:rPr>
        <w:t>1. Главная</w:t>
      </w:r>
      <w:r w:rsidR="00B22AED">
        <w:rPr>
          <w:sz w:val="24"/>
          <w:szCs w:val="24"/>
        </w:rPr>
        <w:t>:</w:t>
      </w:r>
    </w:p>
    <w:p w:rsidR="00DC3870" w:rsidRDefault="007A0A81" w:rsidP="00DC3870">
      <w:pPr>
        <w:ind w:firstLine="284"/>
        <w:rPr>
          <w:sz w:val="24"/>
          <w:szCs w:val="24"/>
        </w:rPr>
      </w:pPr>
      <w:r w:rsidRPr="00824AC4">
        <w:rPr>
          <w:sz w:val="24"/>
          <w:szCs w:val="24"/>
        </w:rPr>
        <w:t>1.1. Новости ВМС</w:t>
      </w:r>
    </w:p>
    <w:p w:rsidR="007A0A81" w:rsidRPr="00824AC4" w:rsidRDefault="007A0A81" w:rsidP="006B4B8A">
      <w:pPr>
        <w:rPr>
          <w:sz w:val="24"/>
          <w:szCs w:val="24"/>
        </w:rPr>
      </w:pPr>
      <w:r w:rsidRPr="00824AC4">
        <w:rPr>
          <w:sz w:val="24"/>
          <w:szCs w:val="24"/>
        </w:rPr>
        <w:t>2. Устав ВМР</w:t>
      </w:r>
    </w:p>
    <w:p w:rsidR="007A0A81" w:rsidRPr="00824AC4" w:rsidRDefault="007A0A81" w:rsidP="006B4B8A">
      <w:pPr>
        <w:rPr>
          <w:sz w:val="24"/>
          <w:szCs w:val="24"/>
        </w:rPr>
      </w:pPr>
      <w:r w:rsidRPr="00824AC4">
        <w:rPr>
          <w:sz w:val="24"/>
          <w:szCs w:val="24"/>
        </w:rPr>
        <w:t>3.</w:t>
      </w:r>
      <w:r w:rsidR="008A27D3">
        <w:rPr>
          <w:sz w:val="24"/>
          <w:szCs w:val="24"/>
        </w:rPr>
        <w:t xml:space="preserve"> </w:t>
      </w:r>
      <w:r w:rsidRPr="00824AC4">
        <w:rPr>
          <w:sz w:val="24"/>
          <w:szCs w:val="24"/>
        </w:rPr>
        <w:t>Положение ВМС</w:t>
      </w:r>
    </w:p>
    <w:p w:rsidR="007A0A81" w:rsidRPr="00824AC4" w:rsidRDefault="007A0A81" w:rsidP="006B4B8A">
      <w:pPr>
        <w:rPr>
          <w:sz w:val="24"/>
          <w:szCs w:val="24"/>
        </w:rPr>
      </w:pPr>
      <w:r w:rsidRPr="00824AC4">
        <w:rPr>
          <w:sz w:val="24"/>
          <w:szCs w:val="24"/>
        </w:rPr>
        <w:t>4.</w:t>
      </w:r>
      <w:r w:rsidR="008A27D3">
        <w:rPr>
          <w:sz w:val="24"/>
          <w:szCs w:val="24"/>
        </w:rPr>
        <w:t xml:space="preserve"> </w:t>
      </w:r>
      <w:r w:rsidRPr="00824AC4">
        <w:rPr>
          <w:sz w:val="24"/>
          <w:szCs w:val="24"/>
        </w:rPr>
        <w:t>План работы ВМС</w:t>
      </w:r>
    </w:p>
    <w:p w:rsidR="007A0A81" w:rsidRPr="00824AC4" w:rsidRDefault="007A0A81" w:rsidP="006B4B8A">
      <w:pPr>
        <w:rPr>
          <w:sz w:val="24"/>
          <w:szCs w:val="24"/>
        </w:rPr>
      </w:pPr>
      <w:r w:rsidRPr="00824AC4">
        <w:rPr>
          <w:sz w:val="24"/>
          <w:szCs w:val="24"/>
        </w:rPr>
        <w:t>5.</w:t>
      </w:r>
      <w:r w:rsidR="008A27D3">
        <w:rPr>
          <w:sz w:val="24"/>
          <w:szCs w:val="24"/>
        </w:rPr>
        <w:t xml:space="preserve"> </w:t>
      </w:r>
      <w:r w:rsidRPr="00824AC4">
        <w:rPr>
          <w:sz w:val="24"/>
          <w:szCs w:val="24"/>
        </w:rPr>
        <w:t>Контакты</w:t>
      </w:r>
    </w:p>
    <w:p w:rsidR="007A0A81" w:rsidRPr="00824AC4" w:rsidRDefault="007A0A81" w:rsidP="006B4B8A">
      <w:pPr>
        <w:rPr>
          <w:sz w:val="24"/>
          <w:szCs w:val="24"/>
        </w:rPr>
      </w:pPr>
      <w:r w:rsidRPr="00824AC4">
        <w:rPr>
          <w:sz w:val="24"/>
          <w:szCs w:val="24"/>
        </w:rPr>
        <w:t>6.</w:t>
      </w:r>
      <w:r w:rsidR="008A27D3">
        <w:rPr>
          <w:sz w:val="24"/>
          <w:szCs w:val="24"/>
        </w:rPr>
        <w:t xml:space="preserve"> </w:t>
      </w:r>
      <w:r w:rsidRPr="00824AC4">
        <w:rPr>
          <w:sz w:val="24"/>
          <w:szCs w:val="24"/>
        </w:rPr>
        <w:t>Обратная связь</w:t>
      </w:r>
    </w:p>
    <w:p w:rsidR="007A0A81" w:rsidRPr="00824AC4" w:rsidRDefault="007A0A81" w:rsidP="006B4B8A">
      <w:pPr>
        <w:rPr>
          <w:sz w:val="24"/>
          <w:szCs w:val="24"/>
        </w:rPr>
      </w:pPr>
      <w:r w:rsidRPr="00824AC4">
        <w:rPr>
          <w:sz w:val="24"/>
          <w:szCs w:val="24"/>
        </w:rPr>
        <w:t>7. Председатель ВМС</w:t>
      </w:r>
    </w:p>
    <w:p w:rsidR="007A0A81" w:rsidRPr="00824AC4" w:rsidRDefault="007A0A81" w:rsidP="006B4B8A">
      <w:pPr>
        <w:rPr>
          <w:sz w:val="24"/>
          <w:szCs w:val="24"/>
        </w:rPr>
      </w:pPr>
      <w:r w:rsidRPr="00824AC4">
        <w:rPr>
          <w:sz w:val="24"/>
          <w:szCs w:val="24"/>
        </w:rPr>
        <w:t>8.</w:t>
      </w:r>
      <w:r w:rsidR="008A27D3">
        <w:rPr>
          <w:sz w:val="24"/>
          <w:szCs w:val="24"/>
        </w:rPr>
        <w:t xml:space="preserve"> </w:t>
      </w:r>
      <w:r w:rsidRPr="00824AC4">
        <w:rPr>
          <w:sz w:val="24"/>
          <w:szCs w:val="24"/>
        </w:rPr>
        <w:t>Секретарь ВМС</w:t>
      </w:r>
    </w:p>
    <w:p w:rsidR="007A0A81" w:rsidRDefault="007A0A81" w:rsidP="006B4B8A">
      <w:pPr>
        <w:rPr>
          <w:sz w:val="24"/>
          <w:szCs w:val="24"/>
        </w:rPr>
      </w:pPr>
      <w:r w:rsidRPr="00824AC4">
        <w:rPr>
          <w:sz w:val="24"/>
          <w:szCs w:val="24"/>
        </w:rPr>
        <w:t>9.</w:t>
      </w:r>
      <w:r w:rsidR="00824AC4">
        <w:rPr>
          <w:sz w:val="24"/>
          <w:szCs w:val="24"/>
        </w:rPr>
        <w:t xml:space="preserve"> </w:t>
      </w:r>
      <w:r w:rsidRPr="00824AC4">
        <w:rPr>
          <w:sz w:val="24"/>
          <w:szCs w:val="24"/>
        </w:rPr>
        <w:t>Депутатский корпус</w:t>
      </w:r>
    </w:p>
    <w:p w:rsidR="00824AC4" w:rsidRPr="00DC3870" w:rsidRDefault="00824AC4" w:rsidP="00DC3870">
      <w:pPr>
        <w:rPr>
          <w:sz w:val="24"/>
          <w:szCs w:val="24"/>
        </w:rPr>
      </w:pPr>
      <w:r w:rsidRPr="00824AC4">
        <w:rPr>
          <w:sz w:val="24"/>
          <w:szCs w:val="24"/>
        </w:rPr>
        <w:t>10.</w:t>
      </w:r>
      <w:r w:rsidR="008A27D3">
        <w:rPr>
          <w:sz w:val="24"/>
          <w:szCs w:val="24"/>
        </w:rPr>
        <w:t xml:space="preserve"> </w:t>
      </w:r>
      <w:r w:rsidRPr="00824AC4">
        <w:rPr>
          <w:sz w:val="24"/>
          <w:szCs w:val="24"/>
        </w:rPr>
        <w:t>Депутатские комиссии</w:t>
      </w:r>
    </w:p>
    <w:p w:rsidR="00824AC4" w:rsidRPr="00DC3870" w:rsidRDefault="00824AC4" w:rsidP="00824AC4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DC3870">
        <w:rPr>
          <w:sz w:val="24"/>
          <w:szCs w:val="24"/>
        </w:rPr>
        <w:t>11.</w:t>
      </w:r>
      <w:r w:rsidR="008A27D3">
        <w:rPr>
          <w:sz w:val="24"/>
          <w:szCs w:val="24"/>
        </w:rPr>
        <w:t xml:space="preserve"> </w:t>
      </w:r>
      <w:r w:rsidRPr="00DC3870">
        <w:rPr>
          <w:sz w:val="24"/>
          <w:szCs w:val="24"/>
        </w:rPr>
        <w:t>Аппарат</w:t>
      </w:r>
    </w:p>
    <w:p w:rsidR="00824AC4" w:rsidRDefault="00824AC4" w:rsidP="00824AC4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 w:rsidR="00B22AE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24AC4" w:rsidRDefault="00824AC4" w:rsidP="00824AC4">
      <w:pPr>
        <w:tabs>
          <w:tab w:val="left" w:pos="567"/>
          <w:tab w:val="left" w:pos="85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12.1.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Структура </w:t>
      </w:r>
    </w:p>
    <w:p w:rsidR="00824AC4" w:rsidRDefault="00824AC4" w:rsidP="00824AC4">
      <w:pPr>
        <w:tabs>
          <w:tab w:val="left" w:pos="567"/>
          <w:tab w:val="left" w:pos="85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12.2.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>Почетный гражданин Земли Вольской</w:t>
      </w:r>
    </w:p>
    <w:p w:rsidR="00824AC4" w:rsidRDefault="00824AC4" w:rsidP="00824AC4">
      <w:pPr>
        <w:tabs>
          <w:tab w:val="left" w:pos="567"/>
          <w:tab w:val="left" w:pos="85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12.3.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>Почетная грамота Вольского муниципального Собрания</w:t>
      </w:r>
    </w:p>
    <w:p w:rsidR="00824AC4" w:rsidRDefault="00824AC4" w:rsidP="00824AC4">
      <w:pPr>
        <w:tabs>
          <w:tab w:val="left" w:pos="567"/>
          <w:tab w:val="left" w:pos="85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12.4.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24AC4" w:rsidRDefault="00824AC4" w:rsidP="00824AC4">
      <w:pPr>
        <w:tabs>
          <w:tab w:val="left" w:pos="567"/>
          <w:tab w:val="left" w:pos="85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12.5. Публичные слушания</w:t>
      </w:r>
    </w:p>
    <w:p w:rsidR="00824AC4" w:rsidRDefault="00824AC4" w:rsidP="00824AC4">
      <w:pPr>
        <w:tabs>
          <w:tab w:val="left" w:pos="567"/>
          <w:tab w:val="left" w:pos="85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12.6</w:t>
      </w:r>
      <w:r w:rsidR="008A27D3">
        <w:rPr>
          <w:sz w:val="24"/>
          <w:szCs w:val="24"/>
        </w:rPr>
        <w:t>.</w:t>
      </w:r>
      <w:r>
        <w:rPr>
          <w:sz w:val="24"/>
          <w:szCs w:val="24"/>
        </w:rPr>
        <w:t xml:space="preserve"> Порядок подготовки проектов решений, выносимых на заседания ВМС</w:t>
      </w:r>
    </w:p>
    <w:p w:rsidR="007A0A81" w:rsidRDefault="00824AC4" w:rsidP="00824AC4">
      <w:pPr>
        <w:tabs>
          <w:tab w:val="left" w:pos="567"/>
          <w:tab w:val="left" w:pos="85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12.7.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>44-ФЗ «О контрактной системе»</w:t>
      </w:r>
    </w:p>
    <w:p w:rsidR="00824AC4" w:rsidRDefault="00824AC4" w:rsidP="006B4B8A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 ВМС</w:t>
      </w:r>
      <w:r w:rsidR="00B22AED">
        <w:rPr>
          <w:sz w:val="24"/>
          <w:szCs w:val="24"/>
        </w:rPr>
        <w:t>:</w:t>
      </w:r>
    </w:p>
    <w:p w:rsidR="00824AC4" w:rsidRDefault="00824AC4" w:rsidP="00824AC4">
      <w:pPr>
        <w:ind w:firstLine="284"/>
        <w:rPr>
          <w:sz w:val="24"/>
          <w:szCs w:val="24"/>
        </w:rPr>
      </w:pPr>
      <w:r>
        <w:rPr>
          <w:sz w:val="24"/>
          <w:szCs w:val="24"/>
        </w:rPr>
        <w:t>13.1.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</w:p>
    <w:p w:rsidR="00824AC4" w:rsidRDefault="00824AC4" w:rsidP="00824AC4">
      <w:pPr>
        <w:ind w:firstLine="284"/>
        <w:rPr>
          <w:sz w:val="24"/>
          <w:szCs w:val="24"/>
        </w:rPr>
      </w:pPr>
      <w:r>
        <w:rPr>
          <w:sz w:val="24"/>
          <w:szCs w:val="24"/>
        </w:rPr>
        <w:t>13.2.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Проекты</w:t>
      </w:r>
    </w:p>
    <w:p w:rsidR="00824AC4" w:rsidRDefault="00824AC4" w:rsidP="00824AC4">
      <w:pPr>
        <w:ind w:firstLine="284"/>
        <w:rPr>
          <w:sz w:val="24"/>
          <w:szCs w:val="24"/>
        </w:rPr>
      </w:pPr>
      <w:r>
        <w:rPr>
          <w:sz w:val="24"/>
          <w:szCs w:val="24"/>
        </w:rPr>
        <w:t>13.3.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 подготовки</w:t>
      </w:r>
    </w:p>
    <w:p w:rsidR="00824AC4" w:rsidRDefault="00824AC4" w:rsidP="00824AC4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Нормативно-правовые документы</w:t>
      </w:r>
      <w:r w:rsidR="00B22AED">
        <w:rPr>
          <w:sz w:val="24"/>
          <w:szCs w:val="24"/>
        </w:rPr>
        <w:t>:</w:t>
      </w:r>
    </w:p>
    <w:p w:rsidR="00824AC4" w:rsidRDefault="00824AC4" w:rsidP="00824AC4">
      <w:pPr>
        <w:ind w:firstLine="284"/>
        <w:rPr>
          <w:sz w:val="24"/>
          <w:szCs w:val="24"/>
        </w:rPr>
      </w:pPr>
      <w:r>
        <w:rPr>
          <w:sz w:val="24"/>
          <w:szCs w:val="24"/>
        </w:rPr>
        <w:t>14.1.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</w:p>
    <w:p w:rsidR="00824AC4" w:rsidRDefault="00824AC4" w:rsidP="00824AC4">
      <w:pPr>
        <w:ind w:firstLine="284"/>
        <w:rPr>
          <w:sz w:val="24"/>
          <w:szCs w:val="24"/>
        </w:rPr>
      </w:pPr>
      <w:r>
        <w:rPr>
          <w:sz w:val="24"/>
          <w:szCs w:val="24"/>
        </w:rPr>
        <w:t>14.2.</w:t>
      </w:r>
      <w:r w:rsidR="008A27D3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Проекты</w:t>
      </w:r>
    </w:p>
    <w:p w:rsidR="006B4B8A" w:rsidRDefault="00824AC4" w:rsidP="006B4B8A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DC3870">
        <w:rPr>
          <w:sz w:val="24"/>
          <w:szCs w:val="24"/>
        </w:rPr>
        <w:t>. Отчеты</w:t>
      </w:r>
      <w:r w:rsidR="00B22AED">
        <w:rPr>
          <w:sz w:val="24"/>
          <w:szCs w:val="24"/>
        </w:rPr>
        <w:t>:</w:t>
      </w:r>
    </w:p>
    <w:p w:rsidR="00824AC4" w:rsidRDefault="00824AC4" w:rsidP="00DC3870">
      <w:pPr>
        <w:ind w:left="284"/>
        <w:rPr>
          <w:sz w:val="24"/>
          <w:szCs w:val="24"/>
        </w:rPr>
      </w:pPr>
      <w:r>
        <w:rPr>
          <w:sz w:val="24"/>
          <w:szCs w:val="24"/>
        </w:rPr>
        <w:t>15.1. Отчеты главы ВМР</w:t>
      </w:r>
    </w:p>
    <w:p w:rsidR="006B4B8A" w:rsidRDefault="00824AC4" w:rsidP="00DC3870">
      <w:pPr>
        <w:ind w:left="284"/>
        <w:rPr>
          <w:sz w:val="24"/>
          <w:szCs w:val="24"/>
        </w:rPr>
      </w:pPr>
      <w:r>
        <w:rPr>
          <w:sz w:val="24"/>
          <w:szCs w:val="24"/>
        </w:rPr>
        <w:t>15.2. Отчеты контрольно-счетной комиссии</w:t>
      </w:r>
    </w:p>
    <w:p w:rsidR="006B4B8A" w:rsidRDefault="00824AC4" w:rsidP="00DC3870">
      <w:pPr>
        <w:ind w:left="284"/>
        <w:rPr>
          <w:sz w:val="24"/>
          <w:szCs w:val="24"/>
        </w:rPr>
      </w:pPr>
      <w:r>
        <w:rPr>
          <w:sz w:val="24"/>
          <w:szCs w:val="24"/>
        </w:rPr>
        <w:t>15.3. Отчеты председателя ВМС</w:t>
      </w:r>
    </w:p>
    <w:p w:rsidR="00B22AED" w:rsidRDefault="00824AC4" w:rsidP="00B22AED">
      <w:pPr>
        <w:ind w:firstLine="284"/>
        <w:rPr>
          <w:sz w:val="24"/>
          <w:szCs w:val="24"/>
        </w:rPr>
      </w:pPr>
      <w:r>
        <w:rPr>
          <w:sz w:val="24"/>
          <w:szCs w:val="24"/>
        </w:rPr>
        <w:t>15.4. Отчеты главы администрации ВМР</w:t>
      </w:r>
    </w:p>
    <w:p w:rsidR="00B22AED" w:rsidRDefault="008A27D3" w:rsidP="00B22A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2AED">
        <w:rPr>
          <w:sz w:val="24"/>
          <w:szCs w:val="24"/>
        </w:rPr>
        <w:t>16. Муниципальные образования</w:t>
      </w:r>
    </w:p>
    <w:p w:rsidR="00B22AED" w:rsidRPr="00824AC4" w:rsidRDefault="00B22AED" w:rsidP="00B22AED">
      <w:pPr>
        <w:rPr>
          <w:sz w:val="24"/>
          <w:szCs w:val="24"/>
        </w:rPr>
      </w:pPr>
      <w:r>
        <w:rPr>
          <w:sz w:val="24"/>
          <w:szCs w:val="24"/>
        </w:rPr>
        <w:t>17. Историческая справка</w:t>
      </w:r>
    </w:p>
    <w:p w:rsidR="00DC3870" w:rsidRPr="00DC3870" w:rsidRDefault="00DC3870" w:rsidP="002F27C7">
      <w:pPr>
        <w:rPr>
          <w:sz w:val="24"/>
          <w:szCs w:val="24"/>
        </w:rPr>
      </w:pPr>
    </w:p>
    <w:p w:rsidR="006B4B8A" w:rsidRDefault="006B4B8A" w:rsidP="00DC3870">
      <w:pPr>
        <w:widowControl w:val="0"/>
        <w:autoSpaceDE w:val="0"/>
        <w:ind w:right="422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6B4B8A" w:rsidRDefault="006B4B8A" w:rsidP="00DC3870">
      <w:pPr>
        <w:widowControl w:val="0"/>
        <w:autoSpaceDE w:val="0"/>
        <w:ind w:right="42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6B4B8A" w:rsidRDefault="006B4B8A" w:rsidP="00DC3870">
      <w:pPr>
        <w:widowControl w:val="0"/>
        <w:autoSpaceDE w:val="0"/>
        <w:ind w:right="42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Собрания                                                                       Т.Е. </w:t>
      </w:r>
      <w:proofErr w:type="spellStart"/>
      <w:r>
        <w:rPr>
          <w:sz w:val="24"/>
          <w:szCs w:val="24"/>
        </w:rPr>
        <w:t>Помякушина</w:t>
      </w:r>
      <w:proofErr w:type="spellEnd"/>
    </w:p>
    <w:p w:rsidR="00145FF6" w:rsidRDefault="00145FF6" w:rsidP="00921C8C">
      <w:pPr>
        <w:pStyle w:val="af0"/>
        <w:suppressAutoHyphens w:val="0"/>
        <w:spacing w:after="0"/>
        <w:ind w:right="-1"/>
        <w:rPr>
          <w:color w:val="000000"/>
          <w:sz w:val="28"/>
          <w:szCs w:val="28"/>
          <w:lang w:eastAsia="ru-RU"/>
        </w:rPr>
      </w:pPr>
    </w:p>
    <w:p w:rsidR="00145FF6" w:rsidRDefault="00145FF6" w:rsidP="006B4B8A">
      <w:pPr>
        <w:pStyle w:val="af0"/>
        <w:suppressAutoHyphens w:val="0"/>
        <w:spacing w:after="0"/>
        <w:ind w:left="360" w:right="-1"/>
        <w:rPr>
          <w:color w:val="000000"/>
          <w:sz w:val="28"/>
          <w:szCs w:val="28"/>
          <w:lang w:eastAsia="ru-RU"/>
        </w:rPr>
      </w:pPr>
    </w:p>
    <w:p w:rsidR="00C437CA" w:rsidRDefault="00C437CA" w:rsidP="006B4B8A">
      <w:pPr>
        <w:ind w:left="3828"/>
        <w:jc w:val="right"/>
        <w:rPr>
          <w:sz w:val="24"/>
          <w:szCs w:val="24"/>
        </w:rPr>
      </w:pPr>
    </w:p>
    <w:p w:rsidR="006B4B8A" w:rsidRDefault="006B4B8A" w:rsidP="006B4B8A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постановлению</w:t>
      </w:r>
    </w:p>
    <w:p w:rsidR="006B4B8A" w:rsidRDefault="006B4B8A" w:rsidP="006B4B8A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Вольского муниципального Собрания </w:t>
      </w:r>
    </w:p>
    <w:p w:rsidR="006B4B8A" w:rsidRDefault="002F27C7" w:rsidP="006B4B8A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>от  17.02.2017г. №  1</w:t>
      </w:r>
      <w:r w:rsidR="006B4B8A">
        <w:rPr>
          <w:sz w:val="24"/>
          <w:szCs w:val="24"/>
        </w:rPr>
        <w:t xml:space="preserve">               </w:t>
      </w:r>
    </w:p>
    <w:p w:rsidR="006B4B8A" w:rsidRDefault="006B4B8A" w:rsidP="006B4B8A">
      <w:pPr>
        <w:ind w:left="3828"/>
        <w:jc w:val="right"/>
        <w:rPr>
          <w:sz w:val="24"/>
          <w:szCs w:val="24"/>
        </w:rPr>
      </w:pPr>
    </w:p>
    <w:p w:rsidR="006B4B8A" w:rsidRPr="006F7F2B" w:rsidRDefault="006B4B8A" w:rsidP="006B4B8A">
      <w:pPr>
        <w:ind w:left="3828"/>
        <w:jc w:val="right"/>
        <w:rPr>
          <w:b/>
          <w:sz w:val="24"/>
          <w:szCs w:val="24"/>
        </w:rPr>
      </w:pPr>
    </w:p>
    <w:p w:rsidR="005F4F02" w:rsidRPr="006F7F2B" w:rsidRDefault="006B4B8A" w:rsidP="006B4B8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F7F2B">
        <w:rPr>
          <w:b/>
          <w:bCs/>
          <w:sz w:val="24"/>
          <w:szCs w:val="24"/>
        </w:rPr>
        <w:t>Порядок</w:t>
      </w:r>
      <w:r w:rsidRPr="006F7F2B">
        <w:rPr>
          <w:b/>
          <w:bCs/>
          <w:sz w:val="24"/>
          <w:szCs w:val="24"/>
        </w:rPr>
        <w:br/>
        <w:t xml:space="preserve">организации доступа к информации о деятельности </w:t>
      </w:r>
    </w:p>
    <w:p w:rsidR="005F4F02" w:rsidRPr="006F7F2B" w:rsidRDefault="006B4B8A" w:rsidP="006B4B8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F7F2B">
        <w:rPr>
          <w:b/>
          <w:bCs/>
          <w:sz w:val="24"/>
          <w:szCs w:val="24"/>
        </w:rPr>
        <w:t xml:space="preserve">Вольского муниципального </w:t>
      </w:r>
      <w:r w:rsidRPr="006F7F2B">
        <w:rPr>
          <w:b/>
          <w:sz w:val="24"/>
          <w:szCs w:val="24"/>
        </w:rPr>
        <w:t>Собрания</w:t>
      </w:r>
      <w:r w:rsidRPr="006F7F2B">
        <w:rPr>
          <w:b/>
          <w:bCs/>
          <w:sz w:val="24"/>
          <w:szCs w:val="24"/>
        </w:rPr>
        <w:t xml:space="preserve"> и осуществления </w:t>
      </w:r>
      <w:proofErr w:type="gramStart"/>
      <w:r w:rsidRPr="006F7F2B">
        <w:rPr>
          <w:b/>
          <w:bCs/>
          <w:sz w:val="24"/>
          <w:szCs w:val="24"/>
        </w:rPr>
        <w:t>контроля за</w:t>
      </w:r>
      <w:proofErr w:type="gramEnd"/>
      <w:r w:rsidRPr="006F7F2B">
        <w:rPr>
          <w:b/>
          <w:bCs/>
          <w:sz w:val="24"/>
          <w:szCs w:val="24"/>
        </w:rPr>
        <w:t xml:space="preserve"> обеспечением </w:t>
      </w:r>
    </w:p>
    <w:p w:rsidR="006B4B8A" w:rsidRPr="006F7F2B" w:rsidRDefault="006B4B8A" w:rsidP="006B4B8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F7F2B">
        <w:rPr>
          <w:b/>
          <w:bCs/>
          <w:sz w:val="24"/>
          <w:szCs w:val="24"/>
        </w:rPr>
        <w:t xml:space="preserve">доступа к информации о деятельности Вольского муниципального </w:t>
      </w:r>
      <w:r w:rsidRPr="006F7F2B">
        <w:rPr>
          <w:b/>
          <w:sz w:val="24"/>
          <w:szCs w:val="24"/>
        </w:rPr>
        <w:t>Собрания</w:t>
      </w:r>
    </w:p>
    <w:p w:rsidR="005F4F02" w:rsidRPr="006F7F2B" w:rsidRDefault="005F4F02" w:rsidP="006B4B8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F4F02" w:rsidRPr="006F7F2B" w:rsidRDefault="006B4B8A" w:rsidP="005F4F0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5" w:name="sub_1100"/>
      <w:r w:rsidRPr="006F7F2B">
        <w:rPr>
          <w:b/>
          <w:bCs/>
          <w:sz w:val="24"/>
          <w:szCs w:val="24"/>
        </w:rPr>
        <w:t>1. Общие положения</w:t>
      </w:r>
      <w:bookmarkStart w:id="6" w:name="sub_1101"/>
      <w:bookmarkEnd w:id="5"/>
    </w:p>
    <w:p w:rsidR="000C48F2" w:rsidRDefault="000C48F2" w:rsidP="005F4F0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6B4B8A" w:rsidRPr="005F4F02" w:rsidRDefault="006B4B8A" w:rsidP="005F4F02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4"/>
          <w:szCs w:val="24"/>
        </w:rPr>
      </w:pPr>
      <w:r w:rsidRPr="005F4F02">
        <w:rPr>
          <w:sz w:val="24"/>
          <w:szCs w:val="24"/>
        </w:rPr>
        <w:t xml:space="preserve">1.1. </w:t>
      </w:r>
      <w:proofErr w:type="gramStart"/>
      <w:r w:rsidRPr="005F4F02">
        <w:rPr>
          <w:sz w:val="24"/>
          <w:szCs w:val="24"/>
        </w:rPr>
        <w:t xml:space="preserve">Порядок организации доступа к информации о деятельности Вольского муниципального Собрания и осуществления контроля за обеспечением доступа к информации о деятельности Вольского муниципального Собрания (далее </w:t>
      </w:r>
      <w:r w:rsidR="00A401E0">
        <w:rPr>
          <w:sz w:val="24"/>
          <w:szCs w:val="24"/>
        </w:rPr>
        <w:t xml:space="preserve">- </w:t>
      </w:r>
      <w:r w:rsidRPr="005F4F02">
        <w:rPr>
          <w:sz w:val="24"/>
          <w:szCs w:val="24"/>
        </w:rPr>
        <w:t>Порядок) разработан в соответствии с Федеральным законом от 9 февраля 2009 г</w:t>
      </w:r>
      <w:r w:rsidR="005F4F02" w:rsidRPr="005F4F02">
        <w:rPr>
          <w:sz w:val="24"/>
          <w:szCs w:val="24"/>
        </w:rPr>
        <w:t xml:space="preserve">. </w:t>
      </w:r>
      <w:r w:rsidRPr="005F4F02">
        <w:rPr>
          <w:sz w:val="24"/>
          <w:szCs w:val="24"/>
        </w:rPr>
        <w:t>№ 8-ФЗ «Об обеспечении доступа к информации о деятельности государственных органов и органов местного самоуправления»,</w:t>
      </w:r>
      <w:r w:rsidR="005F4F02" w:rsidRPr="005F4F02">
        <w:rPr>
          <w:sz w:val="24"/>
          <w:szCs w:val="24"/>
        </w:rPr>
        <w:t xml:space="preserve"> Постановлением Правительства РФ от 10 июля 2013 г. N 583</w:t>
      </w:r>
      <w:proofErr w:type="gramEnd"/>
      <w:r w:rsidR="005F4F02" w:rsidRPr="005F4F02">
        <w:rPr>
          <w:sz w:val="24"/>
          <w:szCs w:val="24"/>
        </w:rPr>
        <w:t xml:space="preserve"> "</w:t>
      </w:r>
      <w:proofErr w:type="gramStart"/>
      <w:r w:rsidR="005F4F02" w:rsidRPr="005F4F02">
        <w:rPr>
          <w:sz w:val="24"/>
          <w:szCs w:val="24"/>
        </w:rPr>
        <w:t>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</w:t>
      </w:r>
      <w:r w:rsidRPr="005F4F02">
        <w:rPr>
          <w:sz w:val="24"/>
          <w:szCs w:val="24"/>
        </w:rPr>
        <w:t xml:space="preserve"> Приказом Министерства связи и массовых коммуникаций РФ от 30 ноября 2015 г. N 483 "Об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</w:t>
      </w:r>
      <w:proofErr w:type="gramEnd"/>
      <w:r w:rsidRPr="005F4F02">
        <w:rPr>
          <w:sz w:val="24"/>
          <w:szCs w:val="24"/>
        </w:rPr>
        <w:t xml:space="preserve"> местного самоуправления в сети "Интернет" (далее – Приказ от 30 ноября 2015 г. N 483)</w:t>
      </w:r>
      <w:r w:rsidR="005F4F02">
        <w:rPr>
          <w:sz w:val="24"/>
          <w:szCs w:val="24"/>
        </w:rPr>
        <w:t>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102"/>
      <w:bookmarkEnd w:id="6"/>
      <w:r>
        <w:rPr>
          <w:sz w:val="24"/>
          <w:szCs w:val="24"/>
        </w:rPr>
        <w:t>1.2. Настоящий порядок разработан в целях обеспечения реализации прав пользователей информацией на доступ к информации о деятельности Вольского муниципального Собрания</w:t>
      </w:r>
      <w:r w:rsidR="005F4F02">
        <w:rPr>
          <w:sz w:val="24"/>
          <w:szCs w:val="24"/>
        </w:rPr>
        <w:t xml:space="preserve"> (далее - муниципальное Собрание)</w:t>
      </w:r>
      <w:r>
        <w:rPr>
          <w:sz w:val="24"/>
          <w:szCs w:val="24"/>
        </w:rPr>
        <w:t>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103"/>
      <w:bookmarkEnd w:id="7"/>
      <w:r>
        <w:rPr>
          <w:sz w:val="24"/>
          <w:szCs w:val="24"/>
        </w:rPr>
        <w:t>1.3. Действие настоящего Порядка распространяется на отношения, связанные с обеспечением доступа пользователей информацией к информации о деятельности муниципального Собрания, возникающие в процессе поиска, получения и распространения информации о деятельности  муниципального Собрания.</w:t>
      </w:r>
    </w:p>
    <w:p w:rsidR="005F4F02" w:rsidRDefault="005F4F02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F4F02" w:rsidRPr="006F7F2B" w:rsidRDefault="006B4B8A" w:rsidP="006B4B8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9" w:name="sub_1200"/>
      <w:bookmarkEnd w:id="8"/>
      <w:r w:rsidRPr="006F7F2B">
        <w:rPr>
          <w:b/>
          <w:bCs/>
          <w:sz w:val="24"/>
          <w:szCs w:val="24"/>
        </w:rPr>
        <w:t xml:space="preserve">      2. Способы обеспечения доступа к информации о деятельности </w:t>
      </w:r>
    </w:p>
    <w:p w:rsidR="006B4B8A" w:rsidRPr="006F7F2B" w:rsidRDefault="006B4B8A" w:rsidP="006B4B8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F7F2B">
        <w:rPr>
          <w:b/>
          <w:bCs/>
          <w:sz w:val="24"/>
          <w:szCs w:val="24"/>
        </w:rPr>
        <w:t xml:space="preserve">муниципального </w:t>
      </w:r>
      <w:r w:rsidRPr="006F7F2B">
        <w:rPr>
          <w:b/>
          <w:sz w:val="24"/>
          <w:szCs w:val="24"/>
        </w:rPr>
        <w:t>Собрания</w:t>
      </w:r>
    </w:p>
    <w:p w:rsidR="005F4F02" w:rsidRDefault="005F4F02" w:rsidP="006B4B8A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bookmarkEnd w:id="9"/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Доступ к информации о деятельности муниципального Собрания  обеспечивается следующими способами:</w:t>
      </w:r>
    </w:p>
    <w:p w:rsidR="006B4B8A" w:rsidRDefault="00AF57FC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6B4B8A">
        <w:rPr>
          <w:sz w:val="24"/>
          <w:szCs w:val="24"/>
        </w:rPr>
        <w:t xml:space="preserve">. Размещение муниципальным Собранием  информации о своей деятельности в сети </w:t>
      </w:r>
      <w:r w:rsidR="003C434F">
        <w:rPr>
          <w:sz w:val="24"/>
          <w:szCs w:val="24"/>
        </w:rPr>
        <w:t>«</w:t>
      </w:r>
      <w:r w:rsidR="006B4B8A">
        <w:rPr>
          <w:sz w:val="24"/>
          <w:szCs w:val="24"/>
        </w:rPr>
        <w:t>Интернет</w:t>
      </w:r>
      <w:r w:rsidR="003C434F">
        <w:rPr>
          <w:sz w:val="24"/>
          <w:szCs w:val="24"/>
        </w:rPr>
        <w:t>»</w:t>
      </w:r>
      <w:r w:rsidR="006B4B8A">
        <w:rPr>
          <w:sz w:val="24"/>
          <w:szCs w:val="24"/>
        </w:rPr>
        <w:t>;</w:t>
      </w:r>
    </w:p>
    <w:p w:rsidR="006B4B8A" w:rsidRDefault="00AF57FC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="006B4B8A">
        <w:rPr>
          <w:sz w:val="24"/>
          <w:szCs w:val="24"/>
        </w:rPr>
        <w:t>. Размещение муниципальным Собранием  информации о своей деятельности в помещениях, занимаемых муниципальным Собранием;</w:t>
      </w:r>
    </w:p>
    <w:p w:rsidR="006B4B8A" w:rsidRDefault="006B4B8A" w:rsidP="008D3C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AF57F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D00B0" w:rsidRPr="006D00B0">
        <w:rPr>
          <w:sz w:val="24"/>
          <w:szCs w:val="24"/>
          <w:lang w:eastAsia="ru-RU"/>
        </w:rPr>
        <w:t xml:space="preserve">Ознакомление пользователей информацией с информацией о деятельности </w:t>
      </w:r>
      <w:r w:rsidR="006D00B0">
        <w:rPr>
          <w:sz w:val="24"/>
          <w:szCs w:val="24"/>
          <w:lang w:eastAsia="ru-RU"/>
        </w:rPr>
        <w:t>муниципального Собрания</w:t>
      </w:r>
      <w:r w:rsidR="006D00B0" w:rsidRPr="006D00B0">
        <w:rPr>
          <w:sz w:val="24"/>
          <w:szCs w:val="24"/>
          <w:lang w:eastAsia="ru-RU"/>
        </w:rPr>
        <w:t xml:space="preserve">, находящейся в библиотечных и архивных фондах, </w:t>
      </w:r>
      <w:r w:rsidR="008B7480">
        <w:rPr>
          <w:sz w:val="24"/>
          <w:szCs w:val="24"/>
          <w:lang w:eastAsia="ru-RU"/>
        </w:rPr>
        <w:t xml:space="preserve">которая </w:t>
      </w:r>
      <w:r w:rsidR="006D00B0" w:rsidRPr="006D00B0">
        <w:rPr>
          <w:sz w:val="24"/>
          <w:szCs w:val="24"/>
          <w:lang w:eastAsia="ru-RU"/>
        </w:rPr>
        <w:t xml:space="preserve">осуществляется в порядке, установленном законодательством Российской Федерации, законодательством субъектов Российской Федерации, </w:t>
      </w:r>
      <w:r w:rsidR="006D00B0">
        <w:rPr>
          <w:sz w:val="24"/>
          <w:szCs w:val="24"/>
          <w:lang w:eastAsia="ru-RU"/>
        </w:rPr>
        <w:t>муниципальными правовыми актами;</w:t>
      </w:r>
    </w:p>
    <w:p w:rsidR="006B4B8A" w:rsidRDefault="00AF57FC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 w:rsidR="006B4B8A">
        <w:rPr>
          <w:sz w:val="24"/>
          <w:szCs w:val="24"/>
        </w:rPr>
        <w:t>. Присутствие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заседаниях</w:t>
      </w:r>
      <w:r w:rsidR="006B4B8A">
        <w:rPr>
          <w:b/>
          <w:sz w:val="24"/>
          <w:szCs w:val="24"/>
        </w:rPr>
        <w:t xml:space="preserve"> </w:t>
      </w:r>
      <w:r w:rsidR="006B4B8A">
        <w:rPr>
          <w:sz w:val="24"/>
          <w:szCs w:val="24"/>
        </w:rPr>
        <w:t>муниципального Собрания</w:t>
      </w:r>
      <w:r w:rsidR="008A38C2">
        <w:rPr>
          <w:sz w:val="24"/>
          <w:szCs w:val="24"/>
        </w:rPr>
        <w:t xml:space="preserve"> в соответствии с муниципальными правовыми актами муниципального Собрания, регламентирующими порядок их проведения</w:t>
      </w:r>
      <w:r w:rsidR="006B4B8A">
        <w:rPr>
          <w:sz w:val="24"/>
          <w:szCs w:val="24"/>
        </w:rPr>
        <w:t>;</w:t>
      </w:r>
    </w:p>
    <w:p w:rsidR="006B4B8A" w:rsidRDefault="00AF57FC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2.1.5</w:t>
      </w:r>
      <w:r w:rsidR="006B4B8A" w:rsidRPr="006D00B0">
        <w:rPr>
          <w:sz w:val="24"/>
          <w:szCs w:val="24"/>
        </w:rPr>
        <w:t>. Предоставление пользователям информацией по их запросу</w:t>
      </w:r>
      <w:r w:rsidR="006D00B0">
        <w:rPr>
          <w:sz w:val="24"/>
          <w:szCs w:val="24"/>
        </w:rPr>
        <w:t xml:space="preserve"> </w:t>
      </w:r>
      <w:r w:rsidR="006D00B0" w:rsidRPr="006D00B0">
        <w:rPr>
          <w:sz w:val="24"/>
          <w:szCs w:val="24"/>
        </w:rPr>
        <w:t>(</w:t>
      </w:r>
      <w:r w:rsidR="006D00B0" w:rsidRPr="006D00B0">
        <w:rPr>
          <w:sz w:val="24"/>
          <w:szCs w:val="24"/>
          <w:lang w:eastAsia="ru-RU"/>
        </w:rPr>
        <w:t xml:space="preserve">другими способами, предусмотренными законами и (или) иными нормативными правовыми актами, муниципальными правовыми актами) </w:t>
      </w:r>
      <w:r w:rsidR="006B4B8A" w:rsidRPr="006D00B0">
        <w:rPr>
          <w:sz w:val="24"/>
          <w:szCs w:val="24"/>
        </w:rPr>
        <w:t>информации о деятельности муниципального Собрания;</w:t>
      </w:r>
    </w:p>
    <w:p w:rsidR="006B4B8A" w:rsidRPr="00AF57FC" w:rsidRDefault="00AF57FC" w:rsidP="006B4B8A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Pr="006F7F2B">
        <w:rPr>
          <w:color w:val="000000" w:themeColor="text1"/>
          <w:sz w:val="24"/>
          <w:szCs w:val="24"/>
        </w:rPr>
        <w:t>.1.6</w:t>
      </w:r>
      <w:r w:rsidR="006B4B8A" w:rsidRPr="006F7F2B">
        <w:rPr>
          <w:color w:val="000000" w:themeColor="text1"/>
          <w:sz w:val="24"/>
          <w:szCs w:val="24"/>
        </w:rPr>
        <w:t xml:space="preserve">. Информирование пользователей информацией о деятельности муниципального Собрания </w:t>
      </w:r>
      <w:r w:rsidR="006F7F2B" w:rsidRPr="006F7F2B">
        <w:rPr>
          <w:color w:val="000000" w:themeColor="text1"/>
          <w:sz w:val="24"/>
          <w:szCs w:val="24"/>
        </w:rPr>
        <w:t xml:space="preserve">может осуществляться </w:t>
      </w:r>
      <w:r w:rsidR="006B4B8A" w:rsidRPr="006F7F2B">
        <w:rPr>
          <w:color w:val="000000" w:themeColor="text1"/>
          <w:sz w:val="24"/>
          <w:szCs w:val="24"/>
        </w:rPr>
        <w:t>через электронные средства массовой ин</w:t>
      </w:r>
      <w:r w:rsidR="006D00B0" w:rsidRPr="006F7F2B">
        <w:rPr>
          <w:color w:val="000000" w:themeColor="text1"/>
          <w:sz w:val="24"/>
          <w:szCs w:val="24"/>
        </w:rPr>
        <w:t>формации (теле- и радиовещание);</w:t>
      </w:r>
    </w:p>
    <w:p w:rsidR="006B4B8A" w:rsidRDefault="006B4B8A" w:rsidP="006B4B8A">
      <w:pPr>
        <w:pStyle w:val="1"/>
        <w:numPr>
          <w:ilvl w:val="0"/>
          <w:numId w:val="9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6F7F2B">
        <w:rPr>
          <w:color w:val="000000" w:themeColor="text1"/>
          <w:sz w:val="24"/>
          <w:szCs w:val="24"/>
        </w:rPr>
        <w:lastRenderedPageBreak/>
        <w:t xml:space="preserve">           2.1.</w:t>
      </w:r>
      <w:r w:rsidR="006F7F2B" w:rsidRPr="006F7F2B">
        <w:rPr>
          <w:color w:val="000000" w:themeColor="text1"/>
          <w:sz w:val="24"/>
          <w:szCs w:val="24"/>
        </w:rPr>
        <w:t>7</w:t>
      </w:r>
      <w:r w:rsidRPr="006F7F2B">
        <w:rPr>
          <w:color w:val="000000" w:themeColor="text1"/>
          <w:sz w:val="24"/>
          <w:szCs w:val="24"/>
        </w:rPr>
        <w:t xml:space="preserve">. Информирование пользователей </w:t>
      </w:r>
      <w:r w:rsidRPr="006F7F2B">
        <w:rPr>
          <w:color w:val="000000" w:themeColor="text1"/>
          <w:sz w:val="24"/>
          <w:szCs w:val="24"/>
          <w:lang w:eastAsia="ru-RU"/>
        </w:rPr>
        <w:t>- инвалидов по зрению</w:t>
      </w:r>
      <w:r w:rsidRPr="006F7F2B">
        <w:rPr>
          <w:color w:val="000000" w:themeColor="text1"/>
          <w:sz w:val="24"/>
          <w:szCs w:val="24"/>
        </w:rPr>
        <w:t xml:space="preserve"> информацией </w:t>
      </w:r>
      <w:r w:rsidRPr="006F7F2B">
        <w:rPr>
          <w:color w:val="000000" w:themeColor="text1"/>
          <w:sz w:val="24"/>
          <w:szCs w:val="24"/>
          <w:lang w:eastAsia="ru-RU"/>
        </w:rPr>
        <w:t>на официальном</w:t>
      </w:r>
      <w:r>
        <w:rPr>
          <w:sz w:val="24"/>
          <w:szCs w:val="24"/>
          <w:lang w:eastAsia="ru-RU"/>
        </w:rPr>
        <w:t xml:space="preserve"> сайте </w:t>
      </w:r>
      <w:r>
        <w:rPr>
          <w:sz w:val="24"/>
          <w:szCs w:val="24"/>
        </w:rPr>
        <w:t>муниципального Собрания, содержащую в</w:t>
      </w:r>
      <w:r>
        <w:rPr>
          <w:sz w:val="24"/>
          <w:szCs w:val="24"/>
          <w:lang w:eastAsia="ru-RU"/>
        </w:rPr>
        <w:t>ерсию для инвалидов, в соответствии с</w:t>
      </w:r>
      <w:r>
        <w:rPr>
          <w:sz w:val="24"/>
          <w:szCs w:val="24"/>
        </w:rPr>
        <w:t xml:space="preserve"> Приказом от 30 ноября 2015 г. N 483, по следующим </w:t>
      </w:r>
      <w:r>
        <w:rPr>
          <w:sz w:val="24"/>
          <w:szCs w:val="24"/>
          <w:lang w:eastAsia="ru-RU"/>
        </w:rPr>
        <w:t>параметрам</w:t>
      </w:r>
      <w:r>
        <w:rPr>
          <w:sz w:val="24"/>
          <w:szCs w:val="24"/>
        </w:rPr>
        <w:t>:</w:t>
      </w:r>
    </w:p>
    <w:p w:rsidR="006B4B8A" w:rsidRDefault="006B4B8A" w:rsidP="006B4B8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нетекстовая информация и нетекстовые материалы, представленные на официальном сайте </w:t>
      </w:r>
      <w:r>
        <w:rPr>
          <w:sz w:val="24"/>
          <w:szCs w:val="24"/>
        </w:rPr>
        <w:t>муниципального Собрания,</w:t>
      </w:r>
      <w:r>
        <w:rPr>
          <w:sz w:val="24"/>
          <w:szCs w:val="24"/>
          <w:lang w:eastAsia="ru-RU"/>
        </w:rPr>
        <w:t xml:space="preserve"> в виде краткого описания такой нетекстовой информации, за исключением нетекстовой информации и нетекстовых материалов, используемых только с целью украшения и визуального оформления официальн</w:t>
      </w:r>
      <w:r w:rsidR="006F7F2B">
        <w:rPr>
          <w:sz w:val="24"/>
          <w:szCs w:val="24"/>
          <w:lang w:eastAsia="ru-RU"/>
        </w:rPr>
        <w:t>ого</w:t>
      </w:r>
      <w:r>
        <w:rPr>
          <w:sz w:val="24"/>
          <w:szCs w:val="24"/>
          <w:lang w:eastAsia="ru-RU"/>
        </w:rPr>
        <w:t xml:space="preserve"> сайт</w:t>
      </w:r>
      <w:r w:rsidR="006F7F2B">
        <w:rPr>
          <w:sz w:val="24"/>
          <w:szCs w:val="24"/>
          <w:lang w:eastAsia="ru-RU"/>
        </w:rPr>
        <w:t>а муниципального Собрани</w:t>
      </w:r>
      <w:r w:rsidR="006F7F2B" w:rsidRPr="006F7F2B">
        <w:rPr>
          <w:color w:val="000000" w:themeColor="text1"/>
          <w:sz w:val="24"/>
          <w:szCs w:val="24"/>
          <w:lang w:eastAsia="ru-RU"/>
        </w:rPr>
        <w:t>я</w:t>
      </w:r>
      <w:r w:rsidRPr="006F7F2B">
        <w:rPr>
          <w:color w:val="000000" w:themeColor="text1"/>
          <w:sz w:val="24"/>
          <w:szCs w:val="24"/>
          <w:lang w:eastAsia="ru-RU"/>
        </w:rPr>
        <w:t>;</w:t>
      </w:r>
      <w:proofErr w:type="gramEnd"/>
    </w:p>
    <w:p w:rsidR="006B4B8A" w:rsidRDefault="006B4B8A" w:rsidP="006B4B8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графические файлы формата PDF, содержащие документы в графическом виде, представленные в разделах официального сайта </w:t>
      </w:r>
      <w:r>
        <w:rPr>
          <w:sz w:val="24"/>
          <w:szCs w:val="24"/>
        </w:rPr>
        <w:t>муниципального Собрания,</w:t>
      </w:r>
      <w:r>
        <w:rPr>
          <w:sz w:val="24"/>
          <w:szCs w:val="24"/>
          <w:lang w:eastAsia="ru-RU"/>
        </w:rPr>
        <w:t xml:space="preserve"> в текстовом формате;</w:t>
      </w:r>
    </w:p>
    <w:p w:rsidR="006B4B8A" w:rsidRDefault="006B4B8A" w:rsidP="006B4B8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наличие возможности изменения размеров текстовой информации до 200%, шрифта, интервала между буквами (кернинг), а также цветовой схемы.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B4B8A" w:rsidRPr="006F7F2B" w:rsidRDefault="006B4B8A" w:rsidP="006B4B8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0" w:name="sub_1300"/>
      <w:r w:rsidRPr="006F7F2B">
        <w:rPr>
          <w:b/>
          <w:bCs/>
          <w:sz w:val="24"/>
          <w:szCs w:val="24"/>
        </w:rPr>
        <w:t>3. Обнародование (опубликование)</w:t>
      </w:r>
      <w:r w:rsidRPr="006F7F2B">
        <w:rPr>
          <w:b/>
          <w:sz w:val="24"/>
          <w:szCs w:val="24"/>
        </w:rPr>
        <w:t xml:space="preserve"> муниципальным Собранием</w:t>
      </w:r>
      <w:r w:rsidRPr="006F7F2B">
        <w:rPr>
          <w:b/>
          <w:bCs/>
          <w:sz w:val="24"/>
          <w:szCs w:val="24"/>
        </w:rPr>
        <w:t xml:space="preserve"> информации о своей деятельности в средствах массовой информации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301"/>
      <w:bookmarkEnd w:id="10"/>
      <w:r>
        <w:rPr>
          <w:sz w:val="24"/>
          <w:szCs w:val="24"/>
        </w:rPr>
        <w:t>3.1. Обнародование (опубликование) информации о деятел</w:t>
      </w:r>
      <w:r w:rsidR="005F4F02">
        <w:rPr>
          <w:sz w:val="24"/>
          <w:szCs w:val="24"/>
        </w:rPr>
        <w:t xml:space="preserve">ьности муниципального Собрания </w:t>
      </w:r>
      <w:r>
        <w:rPr>
          <w:sz w:val="24"/>
          <w:szCs w:val="24"/>
        </w:rPr>
        <w:t>в средствах массовой информации осуществляется в соответствии со статьей 12 Федерального закона от 09.02.2009 № 8-ФЗ «Об обеспечении доступа к информации о деятельности государственных органов и органов местного самоуправления».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302"/>
      <w:bookmarkEnd w:id="11"/>
      <w:r>
        <w:rPr>
          <w:sz w:val="24"/>
          <w:szCs w:val="24"/>
        </w:rPr>
        <w:t xml:space="preserve">3.2. </w:t>
      </w:r>
      <w:proofErr w:type="gramStart"/>
      <w:r>
        <w:rPr>
          <w:sz w:val="24"/>
          <w:szCs w:val="24"/>
        </w:rPr>
        <w:t>Официальное опубликование (обнародование) муниципальных правовых актов, обсуждения проектов муниципальных правовых актов по вопросам местного значения, доведения до сведения жителей Вольского муниципального района официальной информации о социально-экономическом и культурном развитии Вольского муниципального района, о развитии его общественной инфраструктуры и иной официальной информации осуществляется в порядке, установленном Уставом Вольского муниципального района, решениями муниципального Собрания.</w:t>
      </w:r>
      <w:proofErr w:type="gramEnd"/>
    </w:p>
    <w:p w:rsidR="002C4B27" w:rsidRDefault="002C4B27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B27" w:rsidRPr="006F7F2B" w:rsidRDefault="006B4B8A" w:rsidP="002C4B2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3" w:name="sub_1400"/>
      <w:bookmarkEnd w:id="12"/>
      <w:r w:rsidRPr="006F7F2B">
        <w:rPr>
          <w:b/>
          <w:bCs/>
          <w:sz w:val="24"/>
          <w:szCs w:val="24"/>
        </w:rPr>
        <w:t xml:space="preserve">4. Размещение </w:t>
      </w:r>
      <w:r w:rsidR="002C4B27" w:rsidRPr="006F7F2B">
        <w:rPr>
          <w:b/>
          <w:sz w:val="24"/>
          <w:szCs w:val="24"/>
        </w:rPr>
        <w:t>муниципальным Собранием</w:t>
      </w:r>
      <w:r w:rsidR="002C4B27" w:rsidRPr="006F7F2B">
        <w:rPr>
          <w:b/>
          <w:bCs/>
          <w:sz w:val="24"/>
          <w:szCs w:val="24"/>
        </w:rPr>
        <w:t xml:space="preserve"> </w:t>
      </w:r>
    </w:p>
    <w:p w:rsidR="006B4B8A" w:rsidRPr="006F7F2B" w:rsidRDefault="006B4B8A" w:rsidP="006B4B8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F7F2B">
        <w:rPr>
          <w:b/>
          <w:bCs/>
          <w:sz w:val="24"/>
          <w:szCs w:val="24"/>
        </w:rPr>
        <w:t xml:space="preserve">информации о своей деятельности в сети </w:t>
      </w:r>
      <w:r w:rsidR="002C4B27" w:rsidRPr="006F7F2B">
        <w:rPr>
          <w:b/>
          <w:bCs/>
          <w:sz w:val="24"/>
          <w:szCs w:val="24"/>
        </w:rPr>
        <w:t>«</w:t>
      </w:r>
      <w:r w:rsidRPr="006F7F2B">
        <w:rPr>
          <w:b/>
          <w:bCs/>
          <w:sz w:val="24"/>
          <w:szCs w:val="24"/>
        </w:rPr>
        <w:t>Интернет</w:t>
      </w:r>
      <w:r w:rsidR="002C4B27" w:rsidRPr="006F7F2B">
        <w:rPr>
          <w:b/>
          <w:bCs/>
          <w:sz w:val="24"/>
          <w:szCs w:val="24"/>
        </w:rPr>
        <w:t>»</w:t>
      </w:r>
    </w:p>
    <w:p w:rsidR="002C4B27" w:rsidRDefault="002C4B27" w:rsidP="006B4B8A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401"/>
      <w:bookmarkEnd w:id="13"/>
      <w:r>
        <w:rPr>
          <w:sz w:val="24"/>
          <w:szCs w:val="24"/>
        </w:rPr>
        <w:t>4.1. Информация о деятельности</w:t>
      </w:r>
      <w:r w:rsidR="002C4B27" w:rsidRPr="002C4B27">
        <w:rPr>
          <w:sz w:val="24"/>
          <w:szCs w:val="24"/>
        </w:rPr>
        <w:t xml:space="preserve"> </w:t>
      </w:r>
      <w:r w:rsidR="002C4B27">
        <w:rPr>
          <w:sz w:val="24"/>
          <w:szCs w:val="24"/>
        </w:rPr>
        <w:t>муниципального Собрания</w:t>
      </w:r>
      <w:r>
        <w:rPr>
          <w:sz w:val="24"/>
          <w:szCs w:val="24"/>
        </w:rPr>
        <w:t xml:space="preserve"> размещается в сети </w:t>
      </w:r>
      <w:r w:rsidR="002C4B27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2C4B27">
        <w:rPr>
          <w:sz w:val="24"/>
          <w:szCs w:val="24"/>
        </w:rPr>
        <w:t>»</w:t>
      </w:r>
      <w:r>
        <w:rPr>
          <w:sz w:val="24"/>
          <w:szCs w:val="24"/>
        </w:rPr>
        <w:t xml:space="preserve"> на официальном сайте </w:t>
      </w:r>
      <w:r w:rsidR="002C4B27">
        <w:rPr>
          <w:sz w:val="24"/>
          <w:szCs w:val="24"/>
        </w:rPr>
        <w:t>муниципального Собрания</w:t>
      </w:r>
      <w:r>
        <w:rPr>
          <w:sz w:val="24"/>
          <w:szCs w:val="24"/>
        </w:rPr>
        <w:t>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402"/>
      <w:bookmarkEnd w:id="14"/>
      <w:r>
        <w:rPr>
          <w:sz w:val="24"/>
          <w:szCs w:val="24"/>
        </w:rPr>
        <w:t>4.2. При утверждении перечня информации о деятельности</w:t>
      </w:r>
      <w:r w:rsidR="002C4B27" w:rsidRPr="002C4B27">
        <w:rPr>
          <w:sz w:val="24"/>
          <w:szCs w:val="24"/>
        </w:rPr>
        <w:t xml:space="preserve"> </w:t>
      </w:r>
      <w:r w:rsidR="002C4B27">
        <w:rPr>
          <w:sz w:val="24"/>
          <w:szCs w:val="24"/>
        </w:rPr>
        <w:t>муниципального Собрания</w:t>
      </w:r>
      <w:r>
        <w:rPr>
          <w:sz w:val="24"/>
          <w:szCs w:val="24"/>
        </w:rPr>
        <w:t xml:space="preserve">, размещаемой в сети </w:t>
      </w:r>
      <w:r w:rsidR="002C4B27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2C4B27">
        <w:rPr>
          <w:sz w:val="24"/>
          <w:szCs w:val="24"/>
        </w:rPr>
        <w:t>»</w:t>
      </w:r>
      <w:r>
        <w:rPr>
          <w:sz w:val="24"/>
          <w:szCs w:val="24"/>
        </w:rPr>
        <w:t>, определяется периодичность размещения информации и сроки ее обновления, обеспечивающие своевременность реализации и защиты пользователями информации своих прав и законных интересов.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Размещение информации на официальном сайте </w:t>
      </w:r>
      <w:r w:rsidR="002C4B27">
        <w:rPr>
          <w:sz w:val="24"/>
          <w:szCs w:val="24"/>
        </w:rPr>
        <w:t xml:space="preserve">муниципального Собрания </w:t>
      </w:r>
      <w:r>
        <w:rPr>
          <w:sz w:val="24"/>
          <w:szCs w:val="24"/>
        </w:rPr>
        <w:t>осуществляется в соответствии с настоящим Порядком</w:t>
      </w:r>
      <w:r w:rsidR="00EA77FC">
        <w:rPr>
          <w:sz w:val="24"/>
          <w:szCs w:val="24"/>
        </w:rPr>
        <w:t>.</w:t>
      </w:r>
    </w:p>
    <w:p w:rsidR="008D3CD1" w:rsidRPr="002C4B27" w:rsidRDefault="008D3CD1" w:rsidP="008D3CD1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6B4B8A" w:rsidRPr="006F7F2B" w:rsidRDefault="006B4B8A" w:rsidP="008D3CD1">
      <w:pPr>
        <w:pStyle w:val="afff1"/>
        <w:jc w:val="center"/>
        <w:rPr>
          <w:rFonts w:ascii="Times New Roman" w:hAnsi="Times New Roman" w:cs="Times New Roman"/>
          <w:b/>
        </w:rPr>
      </w:pPr>
      <w:bookmarkStart w:id="16" w:name="sub_1500"/>
      <w:bookmarkEnd w:id="15"/>
      <w:r w:rsidRPr="006F7F2B">
        <w:rPr>
          <w:rFonts w:ascii="Times New Roman" w:hAnsi="Times New Roman" w:cs="Times New Roman"/>
          <w:b/>
          <w:bCs/>
        </w:rPr>
        <w:t xml:space="preserve">5. Размещение </w:t>
      </w:r>
      <w:r w:rsidR="002C4B27" w:rsidRPr="006F7F2B">
        <w:rPr>
          <w:rFonts w:ascii="Times New Roman" w:hAnsi="Times New Roman" w:cs="Times New Roman"/>
          <w:b/>
        </w:rPr>
        <w:t>муниципальным Собранием</w:t>
      </w:r>
      <w:r w:rsidR="002C4B27" w:rsidRPr="006F7F2B">
        <w:rPr>
          <w:rFonts w:ascii="Times New Roman" w:hAnsi="Times New Roman" w:cs="Times New Roman"/>
          <w:b/>
          <w:bCs/>
        </w:rPr>
        <w:t xml:space="preserve"> </w:t>
      </w:r>
      <w:r w:rsidRPr="006F7F2B">
        <w:rPr>
          <w:rFonts w:ascii="Times New Roman" w:hAnsi="Times New Roman" w:cs="Times New Roman"/>
          <w:b/>
          <w:bCs/>
        </w:rPr>
        <w:t>информации о своей деятельности в помещениях</w:t>
      </w:r>
      <w:r w:rsidR="008D3CD1" w:rsidRPr="006F7F2B">
        <w:rPr>
          <w:rFonts w:ascii="Times New Roman" w:hAnsi="Times New Roman" w:cs="Times New Roman"/>
          <w:b/>
          <w:bCs/>
        </w:rPr>
        <w:t xml:space="preserve"> и иных </w:t>
      </w:r>
      <w:r w:rsidR="008D3CD1" w:rsidRPr="006F7F2B">
        <w:rPr>
          <w:rFonts w:ascii="Times New Roman" w:hAnsi="Times New Roman" w:cs="Times New Roman"/>
          <w:b/>
        </w:rPr>
        <w:t>отведенных для этих целей местах</w:t>
      </w:r>
    </w:p>
    <w:p w:rsidR="008D3CD1" w:rsidRPr="008D3CD1" w:rsidRDefault="008D3CD1" w:rsidP="008D3CD1">
      <w:pPr>
        <w:rPr>
          <w:lang w:eastAsia="ru-RU"/>
        </w:rPr>
      </w:pP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1501"/>
      <w:bookmarkEnd w:id="16"/>
      <w:r>
        <w:rPr>
          <w:sz w:val="24"/>
          <w:szCs w:val="24"/>
        </w:rPr>
        <w:t>5.</w:t>
      </w:r>
      <w:r w:rsidR="008D3CD1">
        <w:rPr>
          <w:sz w:val="24"/>
          <w:szCs w:val="24"/>
        </w:rPr>
        <w:t>1</w:t>
      </w:r>
      <w:r>
        <w:rPr>
          <w:sz w:val="24"/>
          <w:szCs w:val="24"/>
        </w:rPr>
        <w:t xml:space="preserve">. Для ознакомления с информацией о деятельности </w:t>
      </w:r>
      <w:r w:rsidR="002C4B27">
        <w:rPr>
          <w:sz w:val="24"/>
          <w:szCs w:val="24"/>
        </w:rPr>
        <w:t xml:space="preserve">муниципального Собрания </w:t>
      </w:r>
      <w:r>
        <w:rPr>
          <w:sz w:val="24"/>
          <w:szCs w:val="24"/>
        </w:rPr>
        <w:t>на втором этаже здания администрации Вольского муниципального района, в месте, к которому имеется свободный доступ пользователей информацией, размещается информационный терминал.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D3CD1">
        <w:rPr>
          <w:sz w:val="24"/>
          <w:szCs w:val="24"/>
        </w:rPr>
        <w:t>2</w:t>
      </w:r>
      <w:r>
        <w:rPr>
          <w:sz w:val="24"/>
          <w:szCs w:val="24"/>
        </w:rPr>
        <w:t>. Информация, размещаемая на информационном терминале, должна соответствовать перечню информации о деятельности</w:t>
      </w:r>
      <w:r w:rsidR="002C4B27">
        <w:rPr>
          <w:sz w:val="24"/>
          <w:szCs w:val="24"/>
        </w:rPr>
        <w:t xml:space="preserve"> муниципального Собрания</w:t>
      </w:r>
      <w:r>
        <w:rPr>
          <w:sz w:val="24"/>
          <w:szCs w:val="24"/>
        </w:rPr>
        <w:t>, размещаемой в сети Интернет.</w:t>
      </w:r>
    </w:p>
    <w:p w:rsidR="006B4B8A" w:rsidRPr="008D3CD1" w:rsidRDefault="006B4B8A" w:rsidP="008D3CD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bookmarkStart w:id="18" w:name="sub_1601"/>
      <w:bookmarkEnd w:id="17"/>
    </w:p>
    <w:p w:rsidR="002C4B27" w:rsidRPr="006F7F2B" w:rsidRDefault="00AF57FC" w:rsidP="006B4B8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9" w:name="sub_1800"/>
      <w:bookmarkEnd w:id="18"/>
      <w:r w:rsidRPr="006F7F2B">
        <w:rPr>
          <w:b/>
          <w:bCs/>
          <w:sz w:val="24"/>
          <w:szCs w:val="24"/>
        </w:rPr>
        <w:t>6</w:t>
      </w:r>
      <w:r w:rsidR="006B4B8A" w:rsidRPr="006F7F2B">
        <w:rPr>
          <w:b/>
          <w:bCs/>
          <w:sz w:val="24"/>
          <w:szCs w:val="24"/>
        </w:rPr>
        <w:t xml:space="preserve">. Предоставление пользователям информацией по их запросу информации </w:t>
      </w:r>
    </w:p>
    <w:p w:rsidR="006B4B8A" w:rsidRPr="006F7F2B" w:rsidRDefault="006B4B8A" w:rsidP="006B4B8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F7F2B">
        <w:rPr>
          <w:b/>
          <w:bCs/>
          <w:sz w:val="24"/>
          <w:szCs w:val="24"/>
        </w:rPr>
        <w:t xml:space="preserve">о деятельности </w:t>
      </w:r>
      <w:r w:rsidR="002C4B27" w:rsidRPr="006F7F2B">
        <w:rPr>
          <w:b/>
          <w:sz w:val="24"/>
          <w:szCs w:val="24"/>
        </w:rPr>
        <w:t>муниципального Собрания</w:t>
      </w:r>
    </w:p>
    <w:p w:rsidR="002C4B27" w:rsidRDefault="002C4B27" w:rsidP="006B4B8A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6B4B8A" w:rsidRDefault="00AF57FC" w:rsidP="008B7480">
      <w:pPr>
        <w:pStyle w:val="af2"/>
        <w:ind w:firstLine="720"/>
        <w:jc w:val="both"/>
      </w:pPr>
      <w:bookmarkStart w:id="20" w:name="sub_1801"/>
      <w:bookmarkEnd w:id="19"/>
      <w:r>
        <w:t>6</w:t>
      </w:r>
      <w:r w:rsidR="006B4B8A">
        <w:t>.1. Регистрацию запросов, составленных в письменной форме и поступивших в</w:t>
      </w:r>
      <w:r w:rsidR="008C162E">
        <w:t xml:space="preserve"> муниципальное Собрание</w:t>
      </w:r>
      <w:r w:rsidR="006B4B8A">
        <w:t xml:space="preserve">, а также поступивших по сети </w:t>
      </w:r>
      <w:r w:rsidR="008C162E">
        <w:t>«</w:t>
      </w:r>
      <w:r w:rsidR="006B4B8A">
        <w:t>Интернет</w:t>
      </w:r>
      <w:r w:rsidR="008C162E">
        <w:t>»</w:t>
      </w:r>
      <w:r w:rsidR="008A38C2">
        <w:t xml:space="preserve"> </w:t>
      </w:r>
      <w:r w:rsidR="008A38C2" w:rsidRPr="008B7480">
        <w:t>или</w:t>
      </w:r>
      <w:r w:rsidR="006B4B8A" w:rsidRPr="008A38C2">
        <w:t xml:space="preserve"> </w:t>
      </w:r>
      <w:r w:rsidR="006B4B8A">
        <w:t xml:space="preserve">по адресу </w:t>
      </w:r>
      <w:r w:rsidR="006B4B8A" w:rsidRPr="008A38C2">
        <w:t>электронной почты, указанному на официальном сайте</w:t>
      </w:r>
      <w:r w:rsidR="008C162E" w:rsidRPr="008A38C2">
        <w:t xml:space="preserve"> муниципального Собрания</w:t>
      </w:r>
      <w:r w:rsidR="006B4B8A" w:rsidRPr="008A38C2">
        <w:t xml:space="preserve"> и </w:t>
      </w:r>
      <w:proofErr w:type="gramStart"/>
      <w:r w:rsidR="006B4B8A" w:rsidRPr="008A38C2">
        <w:t>контроль</w:t>
      </w:r>
      <w:r w:rsidR="006B4B8A">
        <w:t xml:space="preserve"> за</w:t>
      </w:r>
      <w:proofErr w:type="gramEnd"/>
      <w:r w:rsidR="006B4B8A">
        <w:t xml:space="preserve"> </w:t>
      </w:r>
      <w:r w:rsidR="006B4B8A">
        <w:lastRenderedPageBreak/>
        <w:t xml:space="preserve">своевременностью ответов на указанные запросы осуществляет отдел </w:t>
      </w:r>
      <w:r w:rsidR="008C162E">
        <w:t xml:space="preserve">юридического и технического обеспечения </w:t>
      </w:r>
      <w:r w:rsidR="006B4B8A">
        <w:t xml:space="preserve">муниципального </w:t>
      </w:r>
      <w:r w:rsidR="008C162E">
        <w:t>Собрания</w:t>
      </w:r>
      <w:r w:rsidR="006B4B8A">
        <w:t>.</w:t>
      </w:r>
    </w:p>
    <w:p w:rsidR="008C162E" w:rsidRDefault="00AF57FC" w:rsidP="00017C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1802"/>
      <w:bookmarkEnd w:id="20"/>
      <w:r>
        <w:rPr>
          <w:sz w:val="24"/>
          <w:szCs w:val="24"/>
        </w:rPr>
        <w:t>6</w:t>
      </w:r>
      <w:r w:rsidR="006B4B8A">
        <w:rPr>
          <w:sz w:val="24"/>
          <w:szCs w:val="24"/>
        </w:rPr>
        <w:t>.2. Рассмотрение запросов и предоставление информации по запросам осуществляется в порядке и сроки, установленные Федеральным законом от 9 февраля 2009 года № 8-ФЗ «Об обеспечении доступа к информации о деятельности государственных органов и органов местного самоуправления» и в соответствии с процедурой, определенной муниципальными правовыми актами, регламентирующими порядок делопроизводства в</w:t>
      </w:r>
      <w:r w:rsidR="008C162E">
        <w:rPr>
          <w:sz w:val="24"/>
          <w:szCs w:val="24"/>
        </w:rPr>
        <w:t xml:space="preserve"> муниципальн</w:t>
      </w:r>
      <w:r w:rsidR="00017CE5">
        <w:rPr>
          <w:sz w:val="24"/>
          <w:szCs w:val="24"/>
        </w:rPr>
        <w:t>ом</w:t>
      </w:r>
      <w:r w:rsidR="008C162E">
        <w:rPr>
          <w:sz w:val="24"/>
          <w:szCs w:val="24"/>
        </w:rPr>
        <w:t xml:space="preserve"> Собрани</w:t>
      </w:r>
      <w:r w:rsidR="00017CE5">
        <w:rPr>
          <w:sz w:val="24"/>
          <w:szCs w:val="24"/>
        </w:rPr>
        <w:t>и</w:t>
      </w:r>
      <w:r w:rsidR="006B4B8A">
        <w:rPr>
          <w:sz w:val="24"/>
          <w:szCs w:val="24"/>
        </w:rPr>
        <w:t>.</w:t>
      </w:r>
    </w:p>
    <w:p w:rsidR="00AF57FC" w:rsidRDefault="00AF57FC" w:rsidP="00017CE5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2" w:name="sub_1902"/>
      <w:bookmarkEnd w:id="21"/>
    </w:p>
    <w:bookmarkEnd w:id="22"/>
    <w:p w:rsidR="00017CE5" w:rsidRPr="007006C6" w:rsidRDefault="00017CE5" w:rsidP="00017CE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B4B8A" w:rsidRPr="006F7F2B">
        <w:rPr>
          <w:b/>
          <w:bCs/>
          <w:sz w:val="24"/>
          <w:szCs w:val="24"/>
        </w:rPr>
        <w:t xml:space="preserve">. </w:t>
      </w:r>
      <w:proofErr w:type="gramStart"/>
      <w:r w:rsidR="006B4B8A" w:rsidRPr="006F7F2B">
        <w:rPr>
          <w:b/>
          <w:bCs/>
          <w:sz w:val="24"/>
          <w:szCs w:val="24"/>
        </w:rPr>
        <w:t xml:space="preserve">Контроль </w:t>
      </w:r>
      <w:r w:rsidR="006B4B8A" w:rsidRPr="007006C6">
        <w:rPr>
          <w:b/>
          <w:bCs/>
          <w:sz w:val="24"/>
          <w:szCs w:val="24"/>
        </w:rPr>
        <w:t>за</w:t>
      </w:r>
      <w:proofErr w:type="gramEnd"/>
      <w:r w:rsidR="006B4B8A" w:rsidRPr="007006C6">
        <w:rPr>
          <w:b/>
          <w:bCs/>
          <w:sz w:val="24"/>
          <w:szCs w:val="24"/>
        </w:rPr>
        <w:t xml:space="preserve"> </w:t>
      </w:r>
      <w:r w:rsidR="0079285C" w:rsidRPr="007006C6">
        <w:rPr>
          <w:b/>
          <w:bCs/>
          <w:sz w:val="24"/>
          <w:szCs w:val="24"/>
        </w:rPr>
        <w:t xml:space="preserve">размещением и </w:t>
      </w:r>
      <w:r w:rsidR="006B4B8A" w:rsidRPr="007006C6">
        <w:rPr>
          <w:b/>
          <w:bCs/>
          <w:sz w:val="24"/>
          <w:szCs w:val="24"/>
        </w:rPr>
        <w:t>обеспечением доступа к информации о деятельности</w:t>
      </w:r>
    </w:p>
    <w:p w:rsidR="006B4B8A" w:rsidRPr="007006C6" w:rsidRDefault="008C162E" w:rsidP="00017CE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7006C6">
        <w:rPr>
          <w:b/>
          <w:bCs/>
          <w:sz w:val="24"/>
          <w:szCs w:val="24"/>
        </w:rPr>
        <w:t xml:space="preserve"> </w:t>
      </w:r>
      <w:r w:rsidRPr="007006C6">
        <w:rPr>
          <w:b/>
          <w:sz w:val="24"/>
          <w:szCs w:val="24"/>
        </w:rPr>
        <w:t>муниципального Собрания</w:t>
      </w:r>
    </w:p>
    <w:p w:rsidR="0079285C" w:rsidRPr="007006C6" w:rsidRDefault="0079285C" w:rsidP="00017CE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17CE5" w:rsidRPr="0079285C" w:rsidRDefault="0079285C" w:rsidP="0079285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006C6">
        <w:rPr>
          <w:bCs/>
          <w:sz w:val="24"/>
          <w:szCs w:val="24"/>
        </w:rPr>
        <w:t xml:space="preserve">         7.1.</w:t>
      </w:r>
      <w:r w:rsidRPr="007006C6">
        <w:rPr>
          <w:sz w:val="24"/>
          <w:szCs w:val="24"/>
        </w:rPr>
        <w:t xml:space="preserve"> </w:t>
      </w:r>
      <w:proofErr w:type="gramStart"/>
      <w:r w:rsidRPr="007006C6">
        <w:rPr>
          <w:sz w:val="24"/>
          <w:szCs w:val="24"/>
        </w:rPr>
        <w:t>Контроль за</w:t>
      </w:r>
      <w:proofErr w:type="gramEnd"/>
      <w:r w:rsidRPr="007006C6">
        <w:rPr>
          <w:sz w:val="24"/>
          <w:szCs w:val="24"/>
        </w:rPr>
        <w:t xml:space="preserve"> размещением отделом юридического и технического обеспечения муниципального Собрания информации о деятельности муниципального Собрания в сети </w:t>
      </w:r>
      <w:r w:rsidR="008B7480" w:rsidRPr="007006C6">
        <w:rPr>
          <w:sz w:val="24"/>
          <w:szCs w:val="24"/>
        </w:rPr>
        <w:t>«</w:t>
      </w:r>
      <w:r w:rsidRPr="007006C6">
        <w:rPr>
          <w:sz w:val="24"/>
          <w:szCs w:val="24"/>
        </w:rPr>
        <w:t>Интернет</w:t>
      </w:r>
      <w:r w:rsidR="008B7480" w:rsidRPr="007006C6">
        <w:rPr>
          <w:sz w:val="24"/>
          <w:szCs w:val="24"/>
        </w:rPr>
        <w:t>»,</w:t>
      </w:r>
      <w:r w:rsidRPr="007006C6">
        <w:rPr>
          <w:sz w:val="24"/>
          <w:szCs w:val="24"/>
        </w:rPr>
        <w:t xml:space="preserve"> согласно </w:t>
      </w:r>
      <w:hyperlink r:id="rId14" w:anchor="sub_2000" w:history="1">
        <w:r w:rsidRPr="007006C6">
          <w:rPr>
            <w:rStyle w:val="af5"/>
            <w:color w:val="auto"/>
            <w:sz w:val="24"/>
            <w:szCs w:val="24"/>
            <w:u w:val="none"/>
          </w:rPr>
          <w:t>перечню</w:t>
        </w:r>
      </w:hyperlink>
      <w:r w:rsidRPr="007006C6">
        <w:rPr>
          <w:sz w:val="24"/>
          <w:szCs w:val="24"/>
        </w:rPr>
        <w:t xml:space="preserve"> информации о деятельности</w:t>
      </w:r>
      <w:r w:rsidR="008B7480" w:rsidRPr="007006C6">
        <w:rPr>
          <w:sz w:val="24"/>
          <w:szCs w:val="24"/>
        </w:rPr>
        <w:t>,</w:t>
      </w:r>
      <w:r w:rsidRPr="007006C6">
        <w:rPr>
          <w:sz w:val="24"/>
          <w:szCs w:val="24"/>
        </w:rPr>
        <w:t xml:space="preserve"> осуществляет секретарь муниципального Собрания</w:t>
      </w:r>
      <w:r>
        <w:rPr>
          <w:sz w:val="24"/>
          <w:szCs w:val="24"/>
        </w:rPr>
        <w:t>.</w:t>
      </w:r>
    </w:p>
    <w:p w:rsidR="00973CD8" w:rsidRDefault="00017CE5" w:rsidP="00017C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73CD8">
        <w:rPr>
          <w:sz w:val="24"/>
          <w:szCs w:val="24"/>
        </w:rPr>
        <w:t>.</w:t>
      </w:r>
      <w:r w:rsidR="0079285C">
        <w:rPr>
          <w:sz w:val="24"/>
          <w:szCs w:val="24"/>
        </w:rPr>
        <w:t>2</w:t>
      </w:r>
      <w:r w:rsidR="00973CD8">
        <w:rPr>
          <w:sz w:val="24"/>
          <w:szCs w:val="24"/>
        </w:rPr>
        <w:t xml:space="preserve">. </w:t>
      </w:r>
      <w:proofErr w:type="gramStart"/>
      <w:r w:rsidR="00973CD8">
        <w:rPr>
          <w:sz w:val="24"/>
          <w:szCs w:val="24"/>
        </w:rPr>
        <w:t>Контроль за</w:t>
      </w:r>
      <w:proofErr w:type="gramEnd"/>
      <w:r w:rsidR="00973CD8">
        <w:rPr>
          <w:sz w:val="24"/>
          <w:szCs w:val="24"/>
        </w:rPr>
        <w:t xml:space="preserve"> обеспечением доступа к информации о деятельности муниципального Собрания осуществляет председатель муниципального Собрания.</w:t>
      </w: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6B4B8A" w:rsidRDefault="006B4B8A" w:rsidP="006B4B8A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6B4B8A" w:rsidRDefault="006B4B8A" w:rsidP="006B4B8A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Собрания                                                                       Т.Е. </w:t>
      </w:r>
      <w:proofErr w:type="spellStart"/>
      <w:r>
        <w:rPr>
          <w:sz w:val="24"/>
          <w:szCs w:val="24"/>
        </w:rPr>
        <w:t>Помякушина</w:t>
      </w:r>
      <w:proofErr w:type="spellEnd"/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6B6" w:rsidRDefault="009B36B6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5FF6" w:rsidRDefault="00145FF6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5FF6" w:rsidRDefault="00145FF6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5FF6" w:rsidRDefault="00145FF6" w:rsidP="006B4B8A">
      <w:pPr>
        <w:ind w:left="3828"/>
        <w:jc w:val="right"/>
        <w:rPr>
          <w:sz w:val="24"/>
          <w:szCs w:val="24"/>
        </w:rPr>
      </w:pPr>
    </w:p>
    <w:p w:rsidR="006B4B8A" w:rsidRDefault="006B4B8A" w:rsidP="006B4B8A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к постановлению </w:t>
      </w:r>
    </w:p>
    <w:p w:rsidR="006B4B8A" w:rsidRDefault="006B4B8A" w:rsidP="006B4B8A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Вольского муниципального Собрания </w:t>
      </w:r>
    </w:p>
    <w:p w:rsidR="00145FF6" w:rsidRDefault="002F27C7" w:rsidP="006B4B8A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17.02.2017 </w:t>
      </w:r>
      <w:r w:rsidR="001F1E08">
        <w:rPr>
          <w:sz w:val="24"/>
          <w:szCs w:val="24"/>
        </w:rPr>
        <w:t xml:space="preserve"> </w:t>
      </w:r>
      <w:r>
        <w:rPr>
          <w:sz w:val="24"/>
          <w:szCs w:val="24"/>
        </w:rPr>
        <w:t>г. № 1</w:t>
      </w:r>
      <w:r w:rsidR="006B4B8A">
        <w:rPr>
          <w:sz w:val="24"/>
          <w:szCs w:val="24"/>
        </w:rPr>
        <w:t xml:space="preserve"> </w:t>
      </w:r>
    </w:p>
    <w:p w:rsidR="006B4B8A" w:rsidRDefault="006B4B8A" w:rsidP="006B4B8A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Pr="00017CE5" w:rsidRDefault="006B4B8A" w:rsidP="006B4B8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17CE5">
        <w:rPr>
          <w:b/>
          <w:bCs/>
          <w:sz w:val="24"/>
          <w:szCs w:val="24"/>
        </w:rPr>
        <w:t>Перечень</w:t>
      </w:r>
      <w:r w:rsidRPr="00017CE5">
        <w:rPr>
          <w:b/>
          <w:bCs/>
          <w:sz w:val="24"/>
          <w:szCs w:val="24"/>
        </w:rPr>
        <w:br/>
        <w:t xml:space="preserve">информации о деятельности </w:t>
      </w:r>
      <w:r w:rsidRPr="00017CE5">
        <w:rPr>
          <w:b/>
          <w:sz w:val="24"/>
          <w:szCs w:val="24"/>
        </w:rPr>
        <w:t>Вольского муниципального Собрания</w:t>
      </w:r>
      <w:r w:rsidRPr="00017CE5">
        <w:rPr>
          <w:b/>
          <w:bCs/>
          <w:sz w:val="24"/>
          <w:szCs w:val="24"/>
        </w:rPr>
        <w:t xml:space="preserve">, </w:t>
      </w:r>
    </w:p>
    <w:p w:rsidR="006B4B8A" w:rsidRPr="00017CE5" w:rsidRDefault="006B4B8A" w:rsidP="006B4B8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proofErr w:type="gramStart"/>
      <w:r w:rsidRPr="00017CE5">
        <w:rPr>
          <w:b/>
          <w:bCs/>
          <w:sz w:val="24"/>
          <w:szCs w:val="24"/>
        </w:rPr>
        <w:t xml:space="preserve">размещаемой в сети </w:t>
      </w:r>
      <w:r w:rsidR="00973CD8" w:rsidRPr="00017CE5">
        <w:rPr>
          <w:b/>
          <w:bCs/>
          <w:sz w:val="24"/>
          <w:szCs w:val="24"/>
        </w:rPr>
        <w:t>«</w:t>
      </w:r>
      <w:r w:rsidRPr="00017CE5">
        <w:rPr>
          <w:b/>
          <w:bCs/>
          <w:sz w:val="24"/>
          <w:szCs w:val="24"/>
        </w:rPr>
        <w:t>Интернет</w:t>
      </w:r>
      <w:r w:rsidR="00973CD8" w:rsidRPr="00017CE5">
        <w:rPr>
          <w:b/>
          <w:bCs/>
          <w:sz w:val="24"/>
          <w:szCs w:val="24"/>
        </w:rPr>
        <w:t>»</w:t>
      </w:r>
      <w:r w:rsidRPr="00017CE5">
        <w:rPr>
          <w:b/>
          <w:bCs/>
          <w:sz w:val="24"/>
          <w:szCs w:val="24"/>
        </w:rPr>
        <w:t xml:space="preserve"> </w:t>
      </w:r>
      <w:proofErr w:type="gramEnd"/>
    </w:p>
    <w:p w:rsidR="006B4B8A" w:rsidRDefault="006B4B8A" w:rsidP="006B4B8A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</w:p>
    <w:p w:rsidR="006B4B8A" w:rsidRDefault="006B4B8A" w:rsidP="006B4B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Информация о деятельности муниципального Собрания, размещаемая в сети «Интернет» содержит: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общую информацию о муниципальном Собрании, в том числе: 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наименование и структуру муниципального Собрания, почтовый адрес, адрес электронной почты,</w:t>
      </w:r>
      <w:r w:rsidR="00017CE5">
        <w:rPr>
          <w:sz w:val="24"/>
          <w:szCs w:val="24"/>
        </w:rPr>
        <w:t xml:space="preserve"> контактные</w:t>
      </w:r>
      <w:r>
        <w:rPr>
          <w:sz w:val="24"/>
          <w:szCs w:val="24"/>
        </w:rPr>
        <w:t xml:space="preserve"> номера телефонов муниципального Собрания;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сведения о полномочиях муниципального Собрания, задачах и функциях </w:t>
      </w:r>
      <w:r w:rsidR="001F1E08">
        <w:rPr>
          <w:sz w:val="24"/>
          <w:szCs w:val="24"/>
        </w:rPr>
        <w:t>аппрарата</w:t>
      </w:r>
      <w:r w:rsidRPr="001F1E08">
        <w:rPr>
          <w:sz w:val="24"/>
          <w:szCs w:val="24"/>
        </w:rPr>
        <w:t xml:space="preserve">  муниципального Собрания</w:t>
      </w:r>
      <w:r>
        <w:rPr>
          <w:sz w:val="24"/>
          <w:szCs w:val="24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73CD8">
        <w:rPr>
          <w:sz w:val="24"/>
          <w:szCs w:val="24"/>
        </w:rPr>
        <w:t>3</w:t>
      </w:r>
      <w:r>
        <w:rPr>
          <w:sz w:val="24"/>
          <w:szCs w:val="24"/>
        </w:rPr>
        <w:t>. сведения о председателе муниципального Собрания, секретаре муниципального Собрания (фамилии, имена, отчества, а также при согласии указанных лиц иные сведения о них);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73CD8">
        <w:rPr>
          <w:sz w:val="24"/>
          <w:szCs w:val="24"/>
        </w:rPr>
        <w:t>4</w:t>
      </w:r>
      <w:r>
        <w:rPr>
          <w:sz w:val="24"/>
          <w:szCs w:val="24"/>
        </w:rPr>
        <w:t>. перечни информационных систем, банков данных, реестров, регистров, находящихся в ведении муниципального Собрания;</w:t>
      </w:r>
    </w:p>
    <w:p w:rsidR="006B4B8A" w:rsidRDefault="00973CD8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6B4B8A">
        <w:rPr>
          <w:sz w:val="24"/>
          <w:szCs w:val="24"/>
        </w:rPr>
        <w:t>. сведения о средствах массовой информации, учрежденных муниципальным Собранием;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 информацию о нормотворческой деятельности муниципального Собрания, в том числе: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нормативные правовые акты, изданные муниципальным Собранием</w:t>
      </w:r>
      <w:r w:rsidRPr="007006C6">
        <w:rPr>
          <w:sz w:val="24"/>
          <w:szCs w:val="24"/>
        </w:rPr>
        <w:t>,</w:t>
      </w:r>
      <w:r w:rsidR="00017CE5" w:rsidRPr="007006C6">
        <w:rPr>
          <w:sz w:val="24"/>
          <w:szCs w:val="24"/>
        </w:rPr>
        <w:t xml:space="preserve"> председателем муниципального Собрания,</w:t>
      </w:r>
      <w:r w:rsidRPr="007006C6">
        <w:rPr>
          <w:sz w:val="24"/>
          <w:szCs w:val="24"/>
        </w:rPr>
        <w:t xml:space="preserve"> включая сведения о внесении в них изменений,</w:t>
      </w:r>
      <w:r>
        <w:rPr>
          <w:sz w:val="24"/>
          <w:szCs w:val="24"/>
        </w:rPr>
        <w:t xml:space="preserve"> признании их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силу, признании их судом недействующими;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тексты проектов нормативных правовых актов, внесенных в порядке законодательной инициативы </w:t>
      </w:r>
      <w:r w:rsidR="00973CD8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муниципальное Собрание;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информацию о закупках товаров, работ, услуг для обеспечения муниципальных нужд в соответствии с законодательством 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административные регламенты, стандарты муниципальных услуг;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установленные формы обращений, заявлений и иных документов, принимаемых муниципальным Собранием к рассмотрению в соответствии с законами и иными нормативными правовыми актами, муниципальными правовыми актами;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 порядок обжалования нормативных правовых актов и иных решений, принятых органами местного самоуправления;</w:t>
      </w:r>
    </w:p>
    <w:p w:rsidR="006B4B8A" w:rsidRDefault="006B4B8A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6B4B8A" w:rsidRDefault="00973CD8" w:rsidP="007006C6">
      <w:pPr>
        <w:pStyle w:val="af2"/>
        <w:ind w:firstLine="567"/>
        <w:jc w:val="both"/>
      </w:pPr>
      <w:r>
        <w:t>4</w:t>
      </w:r>
      <w:r w:rsidR="006B4B8A">
        <w:t xml:space="preserve">. информацию о результатах проверок, проведенных </w:t>
      </w:r>
      <w:r>
        <w:t>муниципальным Собранием</w:t>
      </w:r>
      <w:r w:rsidR="006B4B8A">
        <w:t xml:space="preserve">, а также о результатах проверок, проведенных </w:t>
      </w:r>
      <w:r w:rsidR="006B4B8A" w:rsidRPr="007006C6">
        <w:t>в</w:t>
      </w:r>
      <w:r w:rsidRPr="007006C6">
        <w:t xml:space="preserve"> </w:t>
      </w:r>
      <w:r w:rsidR="0079285C" w:rsidRPr="007006C6">
        <w:t>отношении</w:t>
      </w:r>
      <w:r w:rsidR="0079285C">
        <w:t xml:space="preserve"> муниципального </w:t>
      </w:r>
      <w:r>
        <w:t>Собрани</w:t>
      </w:r>
      <w:r w:rsidR="0079285C">
        <w:t>я</w:t>
      </w:r>
      <w:r w:rsidR="006B4B8A">
        <w:t>;</w:t>
      </w:r>
    </w:p>
    <w:p w:rsidR="006B4B8A" w:rsidRDefault="00973CD8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4B8A">
        <w:rPr>
          <w:sz w:val="24"/>
          <w:szCs w:val="24"/>
        </w:rPr>
        <w:t xml:space="preserve">. тексты официальных выступлений и заявлений </w:t>
      </w:r>
      <w:r>
        <w:rPr>
          <w:sz w:val="24"/>
          <w:szCs w:val="24"/>
        </w:rPr>
        <w:t>председателя</w:t>
      </w:r>
      <w:r w:rsidR="006B4B8A">
        <w:rPr>
          <w:sz w:val="24"/>
          <w:szCs w:val="24"/>
        </w:rPr>
        <w:t xml:space="preserve"> муниципального Собрания;</w:t>
      </w:r>
    </w:p>
    <w:p w:rsidR="006B4B8A" w:rsidRDefault="002F11D4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B4B8A">
        <w:rPr>
          <w:sz w:val="24"/>
          <w:szCs w:val="24"/>
        </w:rPr>
        <w:t xml:space="preserve">. информацию о работе </w:t>
      </w:r>
      <w:r>
        <w:rPr>
          <w:sz w:val="24"/>
          <w:szCs w:val="24"/>
        </w:rPr>
        <w:t xml:space="preserve">муниципального Собрания </w:t>
      </w:r>
      <w:r w:rsidR="006B4B8A">
        <w:rPr>
          <w:sz w:val="24"/>
          <w:szCs w:val="24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B4B8A" w:rsidRDefault="002F11D4" w:rsidP="006B4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B4B8A">
        <w:rPr>
          <w:sz w:val="24"/>
          <w:szCs w:val="24"/>
        </w:rPr>
        <w:t>.1. 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B4B8A" w:rsidRPr="007006C6" w:rsidRDefault="002F11D4" w:rsidP="006B4B8A">
      <w:pPr>
        <w:ind w:firstLine="567"/>
        <w:jc w:val="both"/>
        <w:rPr>
          <w:sz w:val="24"/>
          <w:szCs w:val="24"/>
        </w:rPr>
      </w:pPr>
      <w:r w:rsidRPr="007006C6">
        <w:rPr>
          <w:sz w:val="24"/>
          <w:szCs w:val="24"/>
        </w:rPr>
        <w:lastRenderedPageBreak/>
        <w:t>6</w:t>
      </w:r>
      <w:r w:rsidR="006B4B8A" w:rsidRPr="007006C6">
        <w:rPr>
          <w:sz w:val="24"/>
          <w:szCs w:val="24"/>
        </w:rPr>
        <w:t>.2.  фамил</w:t>
      </w:r>
      <w:r w:rsidRPr="007006C6">
        <w:rPr>
          <w:sz w:val="24"/>
          <w:szCs w:val="24"/>
        </w:rPr>
        <w:t xml:space="preserve">ию, имя и отчество </w:t>
      </w:r>
      <w:r w:rsidR="006B4B8A" w:rsidRPr="007006C6">
        <w:rPr>
          <w:sz w:val="24"/>
          <w:szCs w:val="24"/>
        </w:rPr>
        <w:t>должностного лица, к полномочиям которых отнесены организация прие</w:t>
      </w:r>
      <w:r w:rsidRPr="007006C6">
        <w:rPr>
          <w:sz w:val="24"/>
          <w:szCs w:val="24"/>
        </w:rPr>
        <w:t xml:space="preserve">ма лиц, указанных в подпункте </w:t>
      </w:r>
      <w:r w:rsidR="007006C6" w:rsidRPr="007006C6">
        <w:rPr>
          <w:sz w:val="24"/>
          <w:szCs w:val="24"/>
        </w:rPr>
        <w:t>«</w:t>
      </w:r>
      <w:r w:rsidRPr="007006C6">
        <w:rPr>
          <w:sz w:val="24"/>
          <w:szCs w:val="24"/>
        </w:rPr>
        <w:t>6</w:t>
      </w:r>
      <w:r w:rsidR="006B4B8A" w:rsidRPr="007006C6">
        <w:rPr>
          <w:sz w:val="24"/>
          <w:szCs w:val="24"/>
        </w:rPr>
        <w:t>.1</w:t>
      </w:r>
      <w:r w:rsidRPr="007006C6">
        <w:rPr>
          <w:sz w:val="24"/>
          <w:szCs w:val="24"/>
        </w:rPr>
        <w:t>.</w:t>
      </w:r>
      <w:r w:rsidR="007006C6" w:rsidRPr="007006C6">
        <w:rPr>
          <w:sz w:val="24"/>
          <w:szCs w:val="24"/>
        </w:rPr>
        <w:t>»</w:t>
      </w:r>
      <w:r w:rsidR="006B4B8A" w:rsidRPr="007006C6">
        <w:rPr>
          <w:sz w:val="24"/>
          <w:szCs w:val="24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B4B8A" w:rsidRPr="007006C6" w:rsidRDefault="002F11D4" w:rsidP="006B4B8A">
      <w:pPr>
        <w:ind w:firstLine="567"/>
        <w:jc w:val="both"/>
        <w:rPr>
          <w:sz w:val="24"/>
          <w:szCs w:val="24"/>
        </w:rPr>
      </w:pPr>
      <w:r w:rsidRPr="007006C6">
        <w:rPr>
          <w:sz w:val="24"/>
          <w:szCs w:val="24"/>
        </w:rPr>
        <w:t>6</w:t>
      </w:r>
      <w:r w:rsidR="006B4B8A" w:rsidRPr="007006C6">
        <w:rPr>
          <w:sz w:val="24"/>
          <w:szCs w:val="24"/>
        </w:rPr>
        <w:t>.3. обзоры обраще</w:t>
      </w:r>
      <w:r w:rsidR="007006C6" w:rsidRPr="007006C6">
        <w:rPr>
          <w:sz w:val="24"/>
          <w:szCs w:val="24"/>
        </w:rPr>
        <w:t>ний лиц, указанных в подпункте «</w:t>
      </w:r>
      <w:r w:rsidRPr="007006C6">
        <w:rPr>
          <w:sz w:val="24"/>
          <w:szCs w:val="24"/>
        </w:rPr>
        <w:t>6</w:t>
      </w:r>
      <w:r w:rsidR="006B4B8A" w:rsidRPr="007006C6">
        <w:rPr>
          <w:sz w:val="24"/>
          <w:szCs w:val="24"/>
        </w:rPr>
        <w:t>.1</w:t>
      </w:r>
      <w:r w:rsidRPr="007006C6">
        <w:rPr>
          <w:sz w:val="24"/>
          <w:szCs w:val="24"/>
        </w:rPr>
        <w:t>.</w:t>
      </w:r>
      <w:r w:rsidR="007006C6" w:rsidRPr="007006C6">
        <w:rPr>
          <w:sz w:val="24"/>
          <w:szCs w:val="24"/>
        </w:rPr>
        <w:t>»</w:t>
      </w:r>
      <w:r w:rsidR="006B4B8A" w:rsidRPr="007006C6">
        <w:rPr>
          <w:sz w:val="24"/>
          <w:szCs w:val="24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6B4B8A" w:rsidRPr="0079285C" w:rsidRDefault="006B4B8A" w:rsidP="006B4B8A">
      <w:pPr>
        <w:ind w:firstLine="993"/>
        <w:jc w:val="both"/>
        <w:rPr>
          <w:color w:val="FF0000"/>
          <w:sz w:val="24"/>
          <w:szCs w:val="24"/>
        </w:rPr>
      </w:pPr>
    </w:p>
    <w:p w:rsidR="006B4B8A" w:rsidRDefault="006B4B8A" w:rsidP="006B4B8A">
      <w:pPr>
        <w:jc w:val="both"/>
        <w:rPr>
          <w:sz w:val="24"/>
          <w:szCs w:val="24"/>
        </w:rPr>
      </w:pPr>
    </w:p>
    <w:p w:rsidR="006B4B8A" w:rsidRDefault="006B4B8A" w:rsidP="006B4B8A">
      <w:pPr>
        <w:rPr>
          <w:sz w:val="24"/>
          <w:szCs w:val="24"/>
        </w:rPr>
      </w:pPr>
    </w:p>
    <w:p w:rsidR="006B4B8A" w:rsidRDefault="006B4B8A" w:rsidP="006B4B8A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6B4B8A" w:rsidRDefault="006B4B8A" w:rsidP="006B4B8A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6B4B8A" w:rsidRDefault="006B4B8A" w:rsidP="006B4B8A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Собрания                                                                       Т.Е. </w:t>
      </w:r>
      <w:proofErr w:type="spellStart"/>
      <w:r>
        <w:rPr>
          <w:sz w:val="24"/>
          <w:szCs w:val="24"/>
        </w:rPr>
        <w:t>Помякушина</w:t>
      </w:r>
      <w:proofErr w:type="spellEnd"/>
    </w:p>
    <w:p w:rsidR="006B4B8A" w:rsidRDefault="006B4B8A" w:rsidP="006B4B8A">
      <w:pPr>
        <w:rPr>
          <w:sz w:val="24"/>
          <w:szCs w:val="24"/>
        </w:rPr>
      </w:pPr>
    </w:p>
    <w:p w:rsidR="006B4B8A" w:rsidRDefault="006B4B8A" w:rsidP="006B4B8A"/>
    <w:p w:rsidR="006B4B8A" w:rsidRDefault="006B4B8A" w:rsidP="006B4B8A"/>
    <w:p w:rsidR="006B4B8A" w:rsidRDefault="006B4B8A" w:rsidP="006B4B8A"/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pStyle w:val="210"/>
        <w:tabs>
          <w:tab w:val="left" w:pos="708"/>
        </w:tabs>
        <w:ind w:left="0" w:firstLine="0"/>
        <w:rPr>
          <w:b w:val="0"/>
          <w:color w:val="000000"/>
          <w:sz w:val="28"/>
          <w:szCs w:val="28"/>
          <w:lang w:eastAsia="ru-RU"/>
        </w:rPr>
      </w:pPr>
    </w:p>
    <w:p w:rsidR="002F11D4" w:rsidRDefault="002F11D4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124CDE" w:rsidRDefault="00124CDE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EA72B9" w:rsidRDefault="00EA72B9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EA72B9" w:rsidRDefault="00EA72B9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EA72B9" w:rsidRDefault="00EA72B9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EA72B9" w:rsidRDefault="00EA72B9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EA72B9" w:rsidRDefault="00EA72B9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EA72B9" w:rsidRDefault="00EA72B9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EA72B9" w:rsidRDefault="00EA72B9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EA72B9" w:rsidRDefault="00EA72B9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006C6" w:rsidRDefault="007006C6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145FF6" w:rsidRDefault="00145FF6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124CDE" w:rsidRDefault="00124CDE" w:rsidP="006B4B8A">
      <w:pPr>
        <w:pStyle w:val="210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B4B8A" w:rsidRDefault="006B4B8A" w:rsidP="006B4B8A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 к постановлению</w:t>
      </w:r>
    </w:p>
    <w:p w:rsidR="006B4B8A" w:rsidRDefault="006B4B8A" w:rsidP="006B4B8A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Вольского муниципального Собрания </w:t>
      </w:r>
    </w:p>
    <w:p w:rsidR="006B4B8A" w:rsidRDefault="002F27C7" w:rsidP="006B4B8A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>от 17.02.2017</w:t>
      </w:r>
      <w:r w:rsidR="007006C6">
        <w:rPr>
          <w:sz w:val="24"/>
          <w:szCs w:val="24"/>
        </w:rPr>
        <w:t xml:space="preserve"> </w:t>
      </w:r>
      <w:r w:rsidR="006B4B8A">
        <w:rPr>
          <w:sz w:val="24"/>
          <w:szCs w:val="24"/>
        </w:rPr>
        <w:t>г</w:t>
      </w:r>
      <w:r>
        <w:rPr>
          <w:sz w:val="24"/>
          <w:szCs w:val="24"/>
        </w:rPr>
        <w:t>. № 1</w:t>
      </w:r>
      <w:r w:rsidR="006B4B8A">
        <w:rPr>
          <w:sz w:val="24"/>
          <w:szCs w:val="24"/>
        </w:rPr>
        <w:t xml:space="preserve">                </w:t>
      </w:r>
    </w:p>
    <w:p w:rsidR="006B4B8A" w:rsidRPr="00145FF6" w:rsidRDefault="006B4B8A" w:rsidP="006B4B8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6B4B8A" w:rsidRPr="00145FF6" w:rsidRDefault="006B4B8A" w:rsidP="00145F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145FF6">
        <w:rPr>
          <w:b/>
          <w:bCs/>
          <w:sz w:val="24"/>
          <w:szCs w:val="24"/>
        </w:rPr>
        <w:t>Требования</w:t>
      </w:r>
      <w:r w:rsidRPr="00145FF6">
        <w:rPr>
          <w:b/>
          <w:bCs/>
          <w:sz w:val="24"/>
          <w:szCs w:val="24"/>
        </w:rPr>
        <w:br/>
        <w:t>к технологическим, программным и лингвистическим средствам обеспечения пользования официальным сайтом муниципального С</w:t>
      </w:r>
      <w:r w:rsidR="004741F3" w:rsidRPr="00145FF6">
        <w:rPr>
          <w:b/>
          <w:bCs/>
          <w:sz w:val="24"/>
          <w:szCs w:val="24"/>
        </w:rPr>
        <w:t>обрания</w:t>
      </w:r>
      <w:r w:rsidR="00145FF6">
        <w:rPr>
          <w:b/>
          <w:bCs/>
          <w:sz w:val="24"/>
          <w:szCs w:val="24"/>
        </w:rPr>
        <w:t xml:space="preserve"> </w:t>
      </w:r>
      <w:hyperlink r:id="rId15" w:history="1">
        <w:r w:rsidRPr="00145FF6">
          <w:rPr>
            <w:rStyle w:val="af5"/>
            <w:b/>
            <w:color w:val="auto"/>
            <w:sz w:val="24"/>
            <w:szCs w:val="24"/>
            <w:lang w:val="en-US"/>
          </w:rPr>
          <w:t>www</w:t>
        </w:r>
        <w:r w:rsidRPr="00145FF6">
          <w:rPr>
            <w:rStyle w:val="af5"/>
            <w:b/>
            <w:color w:val="auto"/>
            <w:sz w:val="24"/>
            <w:szCs w:val="24"/>
          </w:rPr>
          <w:t>.</w:t>
        </w:r>
        <w:proofErr w:type="spellStart"/>
        <w:r w:rsidRPr="00145FF6">
          <w:rPr>
            <w:rStyle w:val="af5"/>
            <w:b/>
            <w:color w:val="auto"/>
            <w:sz w:val="24"/>
            <w:szCs w:val="24"/>
            <w:lang w:val="en-US"/>
          </w:rPr>
          <w:t>volsk</w:t>
        </w:r>
        <w:proofErr w:type="spellEnd"/>
        <w:r w:rsidRPr="00145FF6">
          <w:rPr>
            <w:rStyle w:val="af5"/>
            <w:b/>
            <w:color w:val="auto"/>
            <w:sz w:val="24"/>
            <w:szCs w:val="24"/>
          </w:rPr>
          <w:t>-</w:t>
        </w:r>
        <w:r w:rsidRPr="00145FF6">
          <w:rPr>
            <w:rStyle w:val="af5"/>
            <w:b/>
            <w:color w:val="auto"/>
            <w:sz w:val="24"/>
            <w:szCs w:val="24"/>
            <w:lang w:val="en-US"/>
          </w:rPr>
          <w:t>ms</w:t>
        </w:r>
        <w:r w:rsidRPr="00145FF6">
          <w:rPr>
            <w:rStyle w:val="af5"/>
            <w:b/>
            <w:color w:val="auto"/>
            <w:sz w:val="24"/>
            <w:szCs w:val="24"/>
          </w:rPr>
          <w:t>.</w:t>
        </w:r>
        <w:proofErr w:type="spellStart"/>
        <w:r w:rsidRPr="00145FF6">
          <w:rPr>
            <w:rStyle w:val="af5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06C6">
        <w:rPr>
          <w:sz w:val="24"/>
          <w:szCs w:val="24"/>
        </w:rPr>
        <w:t>1. Технологические и программные средства обеспечения пользования официальным сайтом муниципального С</w:t>
      </w:r>
      <w:r w:rsidR="004741F3" w:rsidRPr="007006C6">
        <w:rPr>
          <w:sz w:val="24"/>
          <w:szCs w:val="24"/>
        </w:rPr>
        <w:t>обрания</w:t>
      </w:r>
      <w:r w:rsidRPr="007006C6">
        <w:rPr>
          <w:sz w:val="24"/>
          <w:szCs w:val="24"/>
        </w:rPr>
        <w:t xml:space="preserve"> </w:t>
      </w:r>
      <w:hyperlink r:id="rId16" w:history="1">
        <w:r w:rsidRPr="007006C6">
          <w:rPr>
            <w:rStyle w:val="af5"/>
            <w:color w:val="auto"/>
            <w:sz w:val="24"/>
            <w:szCs w:val="24"/>
            <w:lang w:val="en-US"/>
          </w:rPr>
          <w:t>www</w:t>
        </w:r>
        <w:r w:rsidRPr="007006C6">
          <w:rPr>
            <w:rStyle w:val="af5"/>
            <w:color w:val="auto"/>
            <w:sz w:val="24"/>
            <w:szCs w:val="24"/>
          </w:rPr>
          <w:t>.</w:t>
        </w:r>
        <w:proofErr w:type="spellStart"/>
        <w:r w:rsidRPr="007006C6">
          <w:rPr>
            <w:rStyle w:val="af5"/>
            <w:color w:val="auto"/>
            <w:sz w:val="24"/>
            <w:szCs w:val="24"/>
            <w:lang w:val="en-US"/>
          </w:rPr>
          <w:t>volsk</w:t>
        </w:r>
        <w:proofErr w:type="spellEnd"/>
        <w:r w:rsidRPr="007006C6">
          <w:rPr>
            <w:rStyle w:val="af5"/>
            <w:color w:val="auto"/>
            <w:sz w:val="24"/>
            <w:szCs w:val="24"/>
          </w:rPr>
          <w:t>-</w:t>
        </w:r>
        <w:r w:rsidRPr="007006C6">
          <w:rPr>
            <w:rStyle w:val="af5"/>
            <w:color w:val="auto"/>
            <w:sz w:val="24"/>
            <w:szCs w:val="24"/>
            <w:lang w:val="en-US"/>
          </w:rPr>
          <w:t>ms</w:t>
        </w:r>
        <w:r w:rsidRPr="007006C6">
          <w:rPr>
            <w:rStyle w:val="af5"/>
            <w:color w:val="auto"/>
            <w:sz w:val="24"/>
            <w:szCs w:val="24"/>
          </w:rPr>
          <w:t>.</w:t>
        </w:r>
        <w:proofErr w:type="spellStart"/>
        <w:r w:rsidRPr="007006C6">
          <w:rPr>
            <w:rStyle w:val="af5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006C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сети </w:t>
      </w:r>
      <w:r w:rsidR="002F11D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2F11D4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сайт) должны обеспечивать доступ пользователей информацией для ознакомления с информацией, размещенной на сайте, на основе общедоступного программного обеспечения.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Для просмотра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Пользователю информацией должна предоставляться наглядная информация о структуре сайта.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Технологические и программные средства ведения сайта должны обеспечивать хранение информации, размещенной на сайте, не менее 2 лет со дня ее первичного размещения.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Информация на сайте должна размещаться на русском языке.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B4B8A" w:rsidRDefault="006B4B8A" w:rsidP="006B4B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В соответствии с нормой статьи 10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2F11D4">
        <w:rPr>
          <w:sz w:val="24"/>
          <w:szCs w:val="24"/>
        </w:rPr>
        <w:t>,</w:t>
      </w:r>
      <w:r>
        <w:rPr>
          <w:sz w:val="24"/>
          <w:szCs w:val="24"/>
        </w:rPr>
        <w:t xml:space="preserve"> приказом Министерства связи и массовых коммуникаций Российской Федерации от 30 ноября 2015 года № 483 на официальном сайте  муниципального Собрания должен быть реализован Порядок обеспечения условий доступности инвалидам по зрению.</w:t>
      </w:r>
      <w:proofErr w:type="gramEnd"/>
    </w:p>
    <w:p w:rsidR="00EA72B9" w:rsidRDefault="00EA72B9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72B9" w:rsidRDefault="00EA72B9" w:rsidP="006B4B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8A" w:rsidRDefault="006B4B8A" w:rsidP="006B4B8A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6B4B8A" w:rsidRDefault="006B4B8A" w:rsidP="006B4B8A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3A1BF8" w:rsidRDefault="006B4B8A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Собрания                                      </w:t>
      </w:r>
      <w:r w:rsidR="003A1BF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Т.Е. </w:t>
      </w:r>
      <w:proofErr w:type="spellStart"/>
      <w:r>
        <w:rPr>
          <w:sz w:val="24"/>
          <w:szCs w:val="24"/>
        </w:rPr>
        <w:t>Помякушина</w:t>
      </w:r>
      <w:proofErr w:type="spellEnd"/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EA72B9" w:rsidRDefault="00EA72B9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EA72B9" w:rsidRDefault="00EA72B9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7006C6" w:rsidRDefault="007006C6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EA72B9" w:rsidRDefault="00EA72B9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145FF6" w:rsidRDefault="00145FF6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145FF6" w:rsidRDefault="00145FF6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EA72B9" w:rsidRDefault="00EA72B9" w:rsidP="006B4B8A">
      <w:pPr>
        <w:ind w:left="3828"/>
        <w:jc w:val="right"/>
        <w:rPr>
          <w:sz w:val="22"/>
          <w:szCs w:val="22"/>
        </w:rPr>
      </w:pPr>
    </w:p>
    <w:p w:rsidR="006B4B8A" w:rsidRPr="00EA72B9" w:rsidRDefault="006B4B8A" w:rsidP="006B4B8A">
      <w:pPr>
        <w:ind w:left="3828"/>
        <w:jc w:val="right"/>
        <w:rPr>
          <w:sz w:val="22"/>
          <w:szCs w:val="22"/>
        </w:rPr>
      </w:pPr>
      <w:r w:rsidRPr="00EA72B9">
        <w:rPr>
          <w:sz w:val="22"/>
          <w:szCs w:val="22"/>
        </w:rPr>
        <w:t xml:space="preserve">Приложение 6 к постановлению </w:t>
      </w:r>
    </w:p>
    <w:p w:rsidR="006B4B8A" w:rsidRPr="00EA72B9" w:rsidRDefault="006B4B8A" w:rsidP="006B4B8A">
      <w:pPr>
        <w:ind w:left="3828"/>
        <w:jc w:val="right"/>
        <w:rPr>
          <w:sz w:val="22"/>
          <w:szCs w:val="22"/>
        </w:rPr>
      </w:pPr>
      <w:r w:rsidRPr="00EA72B9">
        <w:rPr>
          <w:sz w:val="22"/>
          <w:szCs w:val="22"/>
        </w:rPr>
        <w:t xml:space="preserve">Вольского муниципального Собрания </w:t>
      </w:r>
    </w:p>
    <w:p w:rsidR="006B4B8A" w:rsidRPr="002F27C7" w:rsidRDefault="002F27C7" w:rsidP="002F27C7">
      <w:pPr>
        <w:ind w:left="3828"/>
        <w:jc w:val="right"/>
      </w:pPr>
      <w:r>
        <w:rPr>
          <w:sz w:val="22"/>
          <w:szCs w:val="22"/>
        </w:rPr>
        <w:t xml:space="preserve">от  17.02.2017 </w:t>
      </w:r>
      <w:r w:rsidR="006B4B8A" w:rsidRPr="00EA72B9">
        <w:rPr>
          <w:sz w:val="22"/>
          <w:szCs w:val="22"/>
        </w:rPr>
        <w:t xml:space="preserve">г. № </w:t>
      </w:r>
      <w:r>
        <w:rPr>
          <w:sz w:val="22"/>
          <w:szCs w:val="22"/>
        </w:rPr>
        <w:t xml:space="preserve"> 1</w:t>
      </w:r>
      <w:r w:rsidR="006B4B8A" w:rsidRPr="003A1BF8">
        <w:t xml:space="preserve">               </w:t>
      </w:r>
    </w:p>
    <w:p w:rsidR="006B4B8A" w:rsidRDefault="006B4B8A" w:rsidP="006B4B8A">
      <w:pPr>
        <w:ind w:left="6521" w:hanging="6805"/>
        <w:jc w:val="center"/>
        <w:rPr>
          <w:b/>
        </w:rPr>
      </w:pPr>
    </w:p>
    <w:p w:rsidR="006B4B8A" w:rsidRPr="00EA72B9" w:rsidRDefault="006B4B8A" w:rsidP="006B4B8A">
      <w:pPr>
        <w:ind w:left="6521" w:hanging="6805"/>
        <w:jc w:val="center"/>
        <w:rPr>
          <w:b/>
          <w:sz w:val="24"/>
          <w:szCs w:val="24"/>
        </w:rPr>
      </w:pPr>
      <w:r w:rsidRPr="00EA72B9">
        <w:rPr>
          <w:b/>
          <w:sz w:val="24"/>
          <w:szCs w:val="24"/>
        </w:rPr>
        <w:t xml:space="preserve">Сроки обновления информации на официальном сайте </w:t>
      </w:r>
    </w:p>
    <w:p w:rsidR="006B4B8A" w:rsidRPr="00EA72B9" w:rsidRDefault="006F213D" w:rsidP="006B4B8A">
      <w:pPr>
        <w:ind w:left="6521" w:hanging="6805"/>
        <w:jc w:val="center"/>
        <w:rPr>
          <w:b/>
          <w:sz w:val="24"/>
          <w:szCs w:val="24"/>
        </w:rPr>
      </w:pPr>
      <w:r w:rsidRPr="00EA72B9">
        <w:rPr>
          <w:b/>
          <w:sz w:val="24"/>
          <w:szCs w:val="24"/>
        </w:rPr>
        <w:t>Вольского муниципального Собрания</w:t>
      </w:r>
      <w:r w:rsidR="006B4B8A" w:rsidRPr="00EA72B9">
        <w:rPr>
          <w:b/>
          <w:sz w:val="24"/>
          <w:szCs w:val="24"/>
        </w:rPr>
        <w:t xml:space="preserve">: </w:t>
      </w:r>
    </w:p>
    <w:p w:rsidR="006B4B8A" w:rsidRDefault="006B4B8A" w:rsidP="006B4B8A">
      <w:pPr>
        <w:ind w:left="6521" w:hanging="6805"/>
        <w:jc w:val="center"/>
        <w:rPr>
          <w:b/>
          <w:sz w:val="24"/>
          <w:szCs w:val="24"/>
        </w:rPr>
      </w:pPr>
    </w:p>
    <w:tbl>
      <w:tblPr>
        <w:tblW w:w="1035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7"/>
        <w:gridCol w:w="1842"/>
        <w:gridCol w:w="2126"/>
        <w:gridCol w:w="2694"/>
        <w:gridCol w:w="3121"/>
      </w:tblGrid>
      <w:tr w:rsidR="006B4B8A" w:rsidTr="00EA72B9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B8A" w:rsidRPr="003A1BF8" w:rsidRDefault="006B4B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1BF8">
              <w:rPr>
                <w:b/>
                <w:sz w:val="22"/>
                <w:szCs w:val="22"/>
                <w:lang w:eastAsia="en-US"/>
              </w:rPr>
              <w:t>№</w:t>
            </w:r>
          </w:p>
          <w:p w:rsidR="006B4B8A" w:rsidRPr="003A1BF8" w:rsidRDefault="006B4B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A1BF8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A1BF8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3A1BF8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B8A" w:rsidRPr="003A1BF8" w:rsidRDefault="006B4B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1BF8">
              <w:rPr>
                <w:b/>
                <w:sz w:val="22"/>
                <w:szCs w:val="22"/>
                <w:lang w:eastAsia="en-US"/>
              </w:rPr>
              <w:t>Структурное 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B8A" w:rsidRPr="003A1BF8" w:rsidRDefault="006B4B8A" w:rsidP="004406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3A1BF8">
              <w:rPr>
                <w:b/>
                <w:sz w:val="22"/>
                <w:szCs w:val="22"/>
                <w:lang w:eastAsia="en-US"/>
              </w:rPr>
              <w:t>Ответственны</w:t>
            </w:r>
            <w:r w:rsidR="00440692" w:rsidRPr="003A1BF8">
              <w:rPr>
                <w:b/>
                <w:sz w:val="22"/>
                <w:szCs w:val="22"/>
                <w:lang w:eastAsia="en-US"/>
              </w:rPr>
              <w:t>й</w:t>
            </w:r>
            <w:proofErr w:type="gramEnd"/>
            <w:r w:rsidRPr="003A1BF8">
              <w:rPr>
                <w:b/>
                <w:sz w:val="22"/>
                <w:szCs w:val="22"/>
                <w:lang w:eastAsia="en-US"/>
              </w:rPr>
              <w:t xml:space="preserve"> за содержание и информационное наполнение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B8A" w:rsidRPr="003A1BF8" w:rsidRDefault="006B4B8A" w:rsidP="003A1BF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1BF8">
              <w:rPr>
                <w:b/>
                <w:sz w:val="22"/>
                <w:szCs w:val="22"/>
                <w:lang w:eastAsia="en-US"/>
              </w:rPr>
              <w:t>Раздел на сайте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B8A" w:rsidRPr="003A1BF8" w:rsidRDefault="006B4B8A" w:rsidP="003A1BF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1BF8">
              <w:rPr>
                <w:b/>
                <w:sz w:val="22"/>
                <w:szCs w:val="22"/>
                <w:lang w:eastAsia="en-US"/>
              </w:rPr>
              <w:t>Обновление</w:t>
            </w:r>
          </w:p>
        </w:tc>
      </w:tr>
      <w:tr w:rsidR="003A1BF8" w:rsidTr="00EA72B9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BF8" w:rsidRDefault="003A1BF8" w:rsidP="003A1BF8">
            <w:pPr>
              <w:jc w:val="center"/>
              <w:rPr>
                <w:lang w:eastAsia="en-US"/>
              </w:rPr>
            </w:pPr>
          </w:p>
          <w:p w:rsidR="003A1BF8" w:rsidRDefault="003A1BF8" w:rsidP="003A1BF8">
            <w:pPr>
              <w:jc w:val="center"/>
              <w:rPr>
                <w:lang w:eastAsia="en-US"/>
              </w:rPr>
            </w:pPr>
          </w:p>
          <w:p w:rsidR="003A1BF8" w:rsidRDefault="003A1BF8" w:rsidP="003A1BF8">
            <w:pPr>
              <w:jc w:val="center"/>
              <w:rPr>
                <w:lang w:eastAsia="en-US"/>
              </w:rPr>
            </w:pPr>
          </w:p>
          <w:p w:rsidR="003A1BF8" w:rsidRDefault="003A1BF8" w:rsidP="003A1BF8">
            <w:pPr>
              <w:jc w:val="center"/>
              <w:rPr>
                <w:lang w:eastAsia="en-US"/>
              </w:rPr>
            </w:pPr>
          </w:p>
          <w:p w:rsidR="003A1BF8" w:rsidRDefault="003A1BF8" w:rsidP="003A1B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A1BF8" w:rsidRDefault="003A1BF8" w:rsidP="003A1BF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 w:rsidP="00EE39F7">
            <w:pPr>
              <w:jc w:val="center"/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 xml:space="preserve">Отдел юридического и технического обеспечения Вольского муниципального Собрания </w:t>
            </w:r>
          </w:p>
          <w:p w:rsidR="003A1BF8" w:rsidRPr="003A1BF8" w:rsidRDefault="003A1BF8" w:rsidP="00EE39F7">
            <w:pPr>
              <w:jc w:val="center"/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(далее – отдел)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BF8" w:rsidRPr="003A1BF8" w:rsidRDefault="003A1BF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A1BF8" w:rsidRPr="003A1BF8" w:rsidRDefault="003A1BF8">
            <w:pPr>
              <w:jc w:val="center"/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  <w:p w:rsidR="003A1BF8" w:rsidRPr="003A1BF8" w:rsidRDefault="003A1B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Новости ВМС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По мере проведения мероприятий</w:t>
            </w:r>
          </w:p>
        </w:tc>
      </w:tr>
      <w:tr w:rsidR="003A1BF8" w:rsidTr="00EA72B9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Муниципальные образования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3A1BF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По факту изменения информации</w:t>
            </w:r>
          </w:p>
        </w:tc>
      </w:tr>
      <w:tr w:rsidR="003A1BF8" w:rsidTr="00EA72B9">
        <w:trPr>
          <w:trHeight w:val="1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3A1BF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Историческая справка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3A1BF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По факту изменения информации</w:t>
            </w:r>
          </w:p>
        </w:tc>
      </w:tr>
      <w:tr w:rsidR="003A1BF8" w:rsidTr="00EA72B9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Устав ВМР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 xml:space="preserve">По факту изменения </w:t>
            </w:r>
          </w:p>
        </w:tc>
      </w:tr>
      <w:tr w:rsidR="003A1BF8" w:rsidTr="00EA72B9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Положение ВМС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 xml:space="preserve">По факту изменения </w:t>
            </w:r>
          </w:p>
        </w:tc>
      </w:tr>
      <w:tr w:rsidR="003A1BF8" w:rsidTr="00EA72B9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План работы ВМС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 xml:space="preserve">По факту изменения </w:t>
            </w:r>
          </w:p>
        </w:tc>
      </w:tr>
      <w:tr w:rsidR="003A1BF8" w:rsidTr="00EA72B9">
        <w:trPr>
          <w:trHeight w:val="1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8A27D3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По факту изменения информации</w:t>
            </w:r>
          </w:p>
        </w:tc>
      </w:tr>
      <w:tr w:rsidR="003A1BF8" w:rsidTr="00EA72B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Депутатский корпус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 xml:space="preserve">По факту изменения </w:t>
            </w:r>
          </w:p>
        </w:tc>
      </w:tr>
      <w:tr w:rsidR="003A1BF8" w:rsidTr="00EA72B9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Депутатские комиссии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По мере проведения мероприятий</w:t>
            </w:r>
          </w:p>
        </w:tc>
      </w:tr>
      <w:tr w:rsidR="003A1BF8" w:rsidTr="00EA72B9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Аппарат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По факту изменения информации</w:t>
            </w:r>
          </w:p>
        </w:tc>
      </w:tr>
      <w:tr w:rsidR="003A1BF8" w:rsidTr="00EA72B9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</w:rPr>
              <w:t>Структура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По факту изменения</w:t>
            </w:r>
          </w:p>
        </w:tc>
      </w:tr>
      <w:tr w:rsidR="003A1BF8" w:rsidTr="00EA72B9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</w:rPr>
              <w:t>Почетный гражданин Земли Вольской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По факту изменения информации</w:t>
            </w:r>
          </w:p>
        </w:tc>
      </w:tr>
      <w:tr w:rsidR="003A1BF8" w:rsidTr="00EA72B9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</w:rPr>
              <w:t>Почетная грамота Вольского муниципального Собрания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По факту изменения информации</w:t>
            </w:r>
          </w:p>
        </w:tc>
      </w:tr>
      <w:tr w:rsidR="003A1BF8" w:rsidTr="00EA72B9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EA72B9" w:rsidP="00EA72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 (в сроки, установленные нормативно-правовыми актами)</w:t>
            </w:r>
          </w:p>
        </w:tc>
      </w:tr>
      <w:tr w:rsidR="003A1BF8" w:rsidTr="00EA72B9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</w:rPr>
              <w:t>Публичные слушания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По мере проведения мероприятий</w:t>
            </w:r>
          </w:p>
        </w:tc>
      </w:tr>
      <w:tr w:rsidR="003A1BF8" w:rsidTr="00EA72B9">
        <w:trPr>
          <w:trHeight w:val="10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Default="003A1BF8">
            <w:pPr>
              <w:rPr>
                <w:sz w:val="22"/>
                <w:szCs w:val="22"/>
              </w:rPr>
            </w:pPr>
            <w:r w:rsidRPr="003A1BF8">
              <w:rPr>
                <w:sz w:val="22"/>
                <w:szCs w:val="22"/>
              </w:rPr>
              <w:t>Порядок подготовки проектов решений, выносимых на заседания ВМС</w:t>
            </w:r>
          </w:p>
          <w:p w:rsidR="003A1BF8" w:rsidRPr="003A1BF8" w:rsidRDefault="003A1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F33A38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 xml:space="preserve">по факту изменения информации </w:t>
            </w:r>
          </w:p>
        </w:tc>
      </w:tr>
      <w:tr w:rsidR="003A1BF8" w:rsidTr="00EA72B9">
        <w:trPr>
          <w:trHeight w:val="1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8A27D3">
            <w:pPr>
              <w:rPr>
                <w:sz w:val="22"/>
                <w:szCs w:val="22"/>
              </w:rPr>
            </w:pPr>
            <w:r w:rsidRPr="003A1BF8">
              <w:rPr>
                <w:sz w:val="22"/>
                <w:szCs w:val="22"/>
              </w:rPr>
              <w:t>44-ФЗ «О контрактной системе»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8A27D3">
            <w:pPr>
              <w:rPr>
                <w:sz w:val="22"/>
                <w:szCs w:val="22"/>
                <w:lang w:eastAsia="en-US"/>
              </w:rPr>
            </w:pPr>
            <w:r w:rsidRPr="003A1BF8">
              <w:rPr>
                <w:sz w:val="22"/>
                <w:szCs w:val="22"/>
                <w:lang w:eastAsia="en-US"/>
              </w:rPr>
              <w:t>по факту изменения информации</w:t>
            </w:r>
          </w:p>
        </w:tc>
      </w:tr>
      <w:tr w:rsidR="003A1BF8" w:rsidTr="00EA72B9">
        <w:trPr>
          <w:trHeight w:val="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8A27D3">
            <w:pPr>
              <w:rPr>
                <w:sz w:val="22"/>
                <w:szCs w:val="22"/>
              </w:rPr>
            </w:pPr>
            <w:r w:rsidRPr="003A1BF8">
              <w:rPr>
                <w:sz w:val="22"/>
                <w:szCs w:val="22"/>
              </w:rPr>
              <w:t>Решения ВМС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EA72B9" w:rsidP="007006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мере </w:t>
            </w:r>
            <w:r w:rsidR="007006C6">
              <w:rPr>
                <w:sz w:val="22"/>
                <w:szCs w:val="22"/>
                <w:lang w:eastAsia="en-US"/>
              </w:rPr>
              <w:t>принятия решений</w:t>
            </w:r>
          </w:p>
        </w:tc>
      </w:tr>
      <w:tr w:rsidR="003A1BF8" w:rsidTr="00EA72B9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8A27D3">
            <w:pPr>
              <w:rPr>
                <w:sz w:val="22"/>
                <w:szCs w:val="22"/>
              </w:rPr>
            </w:pPr>
            <w:r w:rsidRPr="003A1BF8">
              <w:rPr>
                <w:sz w:val="22"/>
                <w:szCs w:val="22"/>
              </w:rPr>
              <w:t>Нормативно-правовые документы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EA72B9" w:rsidP="008A27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Еженедельно</w:t>
            </w:r>
          </w:p>
        </w:tc>
      </w:tr>
      <w:tr w:rsidR="003A1BF8" w:rsidTr="00EA72B9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F8" w:rsidRDefault="003A1BF8">
            <w:pPr>
              <w:suppressAutoHyphens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3A1BF8" w:rsidP="008A27D3">
            <w:pPr>
              <w:rPr>
                <w:sz w:val="22"/>
                <w:szCs w:val="22"/>
              </w:rPr>
            </w:pPr>
            <w:r w:rsidRPr="003A1BF8">
              <w:rPr>
                <w:sz w:val="22"/>
                <w:szCs w:val="22"/>
              </w:rPr>
              <w:t>Отчеты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F8" w:rsidRPr="003A1BF8" w:rsidRDefault="00EA72B9" w:rsidP="00EA72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  (по мере утверждения)</w:t>
            </w:r>
          </w:p>
        </w:tc>
      </w:tr>
    </w:tbl>
    <w:p w:rsidR="003A1BF8" w:rsidRDefault="003A1BF8" w:rsidP="003A1BF8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A1BF8" w:rsidRDefault="003A1BF8" w:rsidP="003A1BF8">
      <w:pPr>
        <w:widowControl w:val="0"/>
        <w:autoSpaceDE w:val="0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3A1BF8" w:rsidRDefault="003A1BF8" w:rsidP="003A1BF8">
      <w:pPr>
        <w:widowControl w:val="0"/>
        <w:autoSpaceDE w:val="0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802373" w:rsidRPr="00296026" w:rsidRDefault="003A1BF8" w:rsidP="007006C6">
      <w:pPr>
        <w:widowControl w:val="0"/>
        <w:autoSpaceDE w:val="0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Собрания                                                     </w:t>
      </w:r>
      <w:r w:rsidR="007006C6">
        <w:rPr>
          <w:sz w:val="24"/>
          <w:szCs w:val="24"/>
        </w:rPr>
        <w:t xml:space="preserve">                 Т.Е. </w:t>
      </w:r>
      <w:proofErr w:type="spellStart"/>
      <w:r w:rsidR="007006C6">
        <w:rPr>
          <w:sz w:val="24"/>
          <w:szCs w:val="24"/>
        </w:rPr>
        <w:t>Помякушина</w:t>
      </w:r>
      <w:proofErr w:type="spellEnd"/>
    </w:p>
    <w:sectPr w:rsidR="00802373" w:rsidRPr="00296026" w:rsidSect="008173A4">
      <w:footerReference w:type="default" r:id="rId17"/>
      <w:footnotePr>
        <w:pos w:val="beneathText"/>
      </w:footnotePr>
      <w:pgSz w:w="11905" w:h="16837"/>
      <w:pgMar w:top="284" w:right="567" w:bottom="567" w:left="1418" w:header="301" w:footer="2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BC" w:rsidRDefault="003526BC" w:rsidP="00F938F3">
      <w:r>
        <w:separator/>
      </w:r>
    </w:p>
  </w:endnote>
  <w:endnote w:type="continuationSeparator" w:id="0">
    <w:p w:rsidR="003526BC" w:rsidRDefault="003526BC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C6" w:rsidRDefault="00C74A3E">
    <w:pPr>
      <w:pStyle w:val="afa"/>
      <w:jc w:val="center"/>
    </w:pPr>
    <w:fldSimple w:instr=" PAGE   \* MERGEFORMAT ">
      <w:r w:rsidR="00921C8C">
        <w:rPr>
          <w:noProof/>
        </w:rPr>
        <w:t>11</w:t>
      </w:r>
    </w:fldSimple>
  </w:p>
  <w:p w:rsidR="007006C6" w:rsidRDefault="007006C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BC" w:rsidRDefault="003526BC" w:rsidP="00F938F3">
      <w:r>
        <w:separator/>
      </w:r>
    </w:p>
  </w:footnote>
  <w:footnote w:type="continuationSeparator" w:id="0">
    <w:p w:rsidR="003526BC" w:rsidRDefault="003526BC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5760"/>
        </w:tabs>
        <w:ind w:left="57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pStyle w:val="List-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919D1"/>
    <w:multiLevelType w:val="hybridMultilevel"/>
    <w:tmpl w:val="981CEF16"/>
    <w:lvl w:ilvl="0" w:tplc="BD223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3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7E2780F"/>
    <w:multiLevelType w:val="hybridMultilevel"/>
    <w:tmpl w:val="DED64936"/>
    <w:lvl w:ilvl="0" w:tplc="09D0E21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E6E91"/>
    <w:multiLevelType w:val="multilevel"/>
    <w:tmpl w:val="48900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7">
    <w:nsid w:val="71551A31"/>
    <w:multiLevelType w:val="hybridMultilevel"/>
    <w:tmpl w:val="BDD62F80"/>
    <w:lvl w:ilvl="0" w:tplc="9E9EBCC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1"/>
  </w:num>
  <w:num w:numId="5">
    <w:abstractNumId w:val="26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3"/>
  </w:num>
  <w:num w:numId="14">
    <w:abstractNumId w:val="5"/>
  </w:num>
  <w:num w:numId="15">
    <w:abstractNumId w:val="12"/>
  </w:num>
  <w:num w:numId="16">
    <w:abstractNumId w:val="11"/>
  </w:num>
  <w:num w:numId="17">
    <w:abstractNumId w:val="18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2D13"/>
    <w:rsid w:val="00003766"/>
    <w:rsid w:val="00005EC0"/>
    <w:rsid w:val="00006A79"/>
    <w:rsid w:val="00010873"/>
    <w:rsid w:val="000113EE"/>
    <w:rsid w:val="00011465"/>
    <w:rsid w:val="00012DD1"/>
    <w:rsid w:val="0001590C"/>
    <w:rsid w:val="00016385"/>
    <w:rsid w:val="000178D3"/>
    <w:rsid w:val="00017C2D"/>
    <w:rsid w:val="00017CE5"/>
    <w:rsid w:val="00017D7A"/>
    <w:rsid w:val="000216AF"/>
    <w:rsid w:val="00023B3A"/>
    <w:rsid w:val="00024618"/>
    <w:rsid w:val="00025CFB"/>
    <w:rsid w:val="00025D24"/>
    <w:rsid w:val="0002603C"/>
    <w:rsid w:val="00026268"/>
    <w:rsid w:val="00030898"/>
    <w:rsid w:val="00030DCA"/>
    <w:rsid w:val="000316CA"/>
    <w:rsid w:val="00031843"/>
    <w:rsid w:val="00034C81"/>
    <w:rsid w:val="00036FAD"/>
    <w:rsid w:val="00037B12"/>
    <w:rsid w:val="00040F65"/>
    <w:rsid w:val="00053DDD"/>
    <w:rsid w:val="00056A0B"/>
    <w:rsid w:val="00062868"/>
    <w:rsid w:val="000640C8"/>
    <w:rsid w:val="00065ED6"/>
    <w:rsid w:val="00067538"/>
    <w:rsid w:val="00067588"/>
    <w:rsid w:val="00067A8C"/>
    <w:rsid w:val="00067A9A"/>
    <w:rsid w:val="00073D55"/>
    <w:rsid w:val="00074E34"/>
    <w:rsid w:val="00076850"/>
    <w:rsid w:val="00077E14"/>
    <w:rsid w:val="00081267"/>
    <w:rsid w:val="00084763"/>
    <w:rsid w:val="00085D61"/>
    <w:rsid w:val="00086030"/>
    <w:rsid w:val="00086320"/>
    <w:rsid w:val="00087B44"/>
    <w:rsid w:val="00090A34"/>
    <w:rsid w:val="00091CA8"/>
    <w:rsid w:val="00093B32"/>
    <w:rsid w:val="00094D3B"/>
    <w:rsid w:val="000A0868"/>
    <w:rsid w:val="000A0F3E"/>
    <w:rsid w:val="000A1BBA"/>
    <w:rsid w:val="000A3B7A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48F2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7ABC"/>
    <w:rsid w:val="000E124A"/>
    <w:rsid w:val="000E2AC2"/>
    <w:rsid w:val="000E6633"/>
    <w:rsid w:val="000F55C0"/>
    <w:rsid w:val="001013FE"/>
    <w:rsid w:val="00103268"/>
    <w:rsid w:val="0010678C"/>
    <w:rsid w:val="00107A65"/>
    <w:rsid w:val="00110143"/>
    <w:rsid w:val="001106B3"/>
    <w:rsid w:val="00113D0E"/>
    <w:rsid w:val="0011621F"/>
    <w:rsid w:val="00121065"/>
    <w:rsid w:val="0012136D"/>
    <w:rsid w:val="00122709"/>
    <w:rsid w:val="00124128"/>
    <w:rsid w:val="00124CDE"/>
    <w:rsid w:val="00125477"/>
    <w:rsid w:val="00126EE2"/>
    <w:rsid w:val="00127167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3958"/>
    <w:rsid w:val="00143D8C"/>
    <w:rsid w:val="00145819"/>
    <w:rsid w:val="00145FF6"/>
    <w:rsid w:val="001466D0"/>
    <w:rsid w:val="00151F06"/>
    <w:rsid w:val="00153F0D"/>
    <w:rsid w:val="0015475C"/>
    <w:rsid w:val="00154F1E"/>
    <w:rsid w:val="001603AE"/>
    <w:rsid w:val="00165BBA"/>
    <w:rsid w:val="0016670F"/>
    <w:rsid w:val="00166DE2"/>
    <w:rsid w:val="00171922"/>
    <w:rsid w:val="00171A4F"/>
    <w:rsid w:val="001724F4"/>
    <w:rsid w:val="001741F7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A0440"/>
    <w:rsid w:val="001A0888"/>
    <w:rsid w:val="001A1152"/>
    <w:rsid w:val="001A448B"/>
    <w:rsid w:val="001A7368"/>
    <w:rsid w:val="001B2AA9"/>
    <w:rsid w:val="001B3D6E"/>
    <w:rsid w:val="001B7D57"/>
    <w:rsid w:val="001B7D79"/>
    <w:rsid w:val="001C0865"/>
    <w:rsid w:val="001C6029"/>
    <w:rsid w:val="001C79D0"/>
    <w:rsid w:val="001D1FE3"/>
    <w:rsid w:val="001E13DD"/>
    <w:rsid w:val="001E49EE"/>
    <w:rsid w:val="001E4AB4"/>
    <w:rsid w:val="001E55D0"/>
    <w:rsid w:val="001E690F"/>
    <w:rsid w:val="001F15C5"/>
    <w:rsid w:val="001F1E08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112E2"/>
    <w:rsid w:val="002123A3"/>
    <w:rsid w:val="002139CC"/>
    <w:rsid w:val="00213DB6"/>
    <w:rsid w:val="00214190"/>
    <w:rsid w:val="00216564"/>
    <w:rsid w:val="00220771"/>
    <w:rsid w:val="0022090B"/>
    <w:rsid w:val="00221087"/>
    <w:rsid w:val="002211B0"/>
    <w:rsid w:val="00222A2B"/>
    <w:rsid w:val="00223AC8"/>
    <w:rsid w:val="00225A68"/>
    <w:rsid w:val="00225F0E"/>
    <w:rsid w:val="00226E29"/>
    <w:rsid w:val="00227C9D"/>
    <w:rsid w:val="00230BF5"/>
    <w:rsid w:val="00231E81"/>
    <w:rsid w:val="0023218C"/>
    <w:rsid w:val="0023644F"/>
    <w:rsid w:val="002428DC"/>
    <w:rsid w:val="00242B06"/>
    <w:rsid w:val="0024302A"/>
    <w:rsid w:val="00245F7C"/>
    <w:rsid w:val="00247803"/>
    <w:rsid w:val="00251D6E"/>
    <w:rsid w:val="00251DB5"/>
    <w:rsid w:val="00253C89"/>
    <w:rsid w:val="00253EB4"/>
    <w:rsid w:val="00253EE5"/>
    <w:rsid w:val="00254E76"/>
    <w:rsid w:val="002569C3"/>
    <w:rsid w:val="00256B25"/>
    <w:rsid w:val="00261593"/>
    <w:rsid w:val="00264BC8"/>
    <w:rsid w:val="002716F5"/>
    <w:rsid w:val="00273862"/>
    <w:rsid w:val="002749A2"/>
    <w:rsid w:val="00277890"/>
    <w:rsid w:val="002817B4"/>
    <w:rsid w:val="00282170"/>
    <w:rsid w:val="0028356D"/>
    <w:rsid w:val="0028682D"/>
    <w:rsid w:val="00286B6A"/>
    <w:rsid w:val="00290884"/>
    <w:rsid w:val="002950E0"/>
    <w:rsid w:val="002952C2"/>
    <w:rsid w:val="00296026"/>
    <w:rsid w:val="002A09FB"/>
    <w:rsid w:val="002A2006"/>
    <w:rsid w:val="002A3944"/>
    <w:rsid w:val="002A47CD"/>
    <w:rsid w:val="002A498A"/>
    <w:rsid w:val="002A4BD4"/>
    <w:rsid w:val="002A4DA3"/>
    <w:rsid w:val="002B08AE"/>
    <w:rsid w:val="002B0A3C"/>
    <w:rsid w:val="002C1818"/>
    <w:rsid w:val="002C1DEC"/>
    <w:rsid w:val="002C269A"/>
    <w:rsid w:val="002C4439"/>
    <w:rsid w:val="002C4B27"/>
    <w:rsid w:val="002C6963"/>
    <w:rsid w:val="002C6ED1"/>
    <w:rsid w:val="002C73AD"/>
    <w:rsid w:val="002D0B27"/>
    <w:rsid w:val="002D0D8D"/>
    <w:rsid w:val="002D545D"/>
    <w:rsid w:val="002E07BB"/>
    <w:rsid w:val="002E0C53"/>
    <w:rsid w:val="002E168A"/>
    <w:rsid w:val="002E1CDA"/>
    <w:rsid w:val="002E4A47"/>
    <w:rsid w:val="002E4EE2"/>
    <w:rsid w:val="002E7896"/>
    <w:rsid w:val="002F11D4"/>
    <w:rsid w:val="002F15DE"/>
    <w:rsid w:val="002F16D9"/>
    <w:rsid w:val="002F27C7"/>
    <w:rsid w:val="002F5F6D"/>
    <w:rsid w:val="002F6D31"/>
    <w:rsid w:val="002F6D8B"/>
    <w:rsid w:val="002F79EF"/>
    <w:rsid w:val="00300EEA"/>
    <w:rsid w:val="00301406"/>
    <w:rsid w:val="003110F1"/>
    <w:rsid w:val="003118E8"/>
    <w:rsid w:val="00311D07"/>
    <w:rsid w:val="00312565"/>
    <w:rsid w:val="003149C8"/>
    <w:rsid w:val="00315610"/>
    <w:rsid w:val="0031565D"/>
    <w:rsid w:val="0031788D"/>
    <w:rsid w:val="003206B4"/>
    <w:rsid w:val="003215CA"/>
    <w:rsid w:val="003227E7"/>
    <w:rsid w:val="00331131"/>
    <w:rsid w:val="003328FB"/>
    <w:rsid w:val="003329BD"/>
    <w:rsid w:val="00342A58"/>
    <w:rsid w:val="00342E36"/>
    <w:rsid w:val="00343EAE"/>
    <w:rsid w:val="00344C98"/>
    <w:rsid w:val="00345910"/>
    <w:rsid w:val="00346342"/>
    <w:rsid w:val="0035085A"/>
    <w:rsid w:val="00350D4B"/>
    <w:rsid w:val="00351797"/>
    <w:rsid w:val="003521FA"/>
    <w:rsid w:val="003526BC"/>
    <w:rsid w:val="003532B2"/>
    <w:rsid w:val="00355140"/>
    <w:rsid w:val="00356CAB"/>
    <w:rsid w:val="00357468"/>
    <w:rsid w:val="003576C5"/>
    <w:rsid w:val="003606CF"/>
    <w:rsid w:val="00365BE1"/>
    <w:rsid w:val="003660C7"/>
    <w:rsid w:val="00366F45"/>
    <w:rsid w:val="00367423"/>
    <w:rsid w:val="003701A3"/>
    <w:rsid w:val="00371A2B"/>
    <w:rsid w:val="003764DA"/>
    <w:rsid w:val="00377421"/>
    <w:rsid w:val="003801E8"/>
    <w:rsid w:val="0038047B"/>
    <w:rsid w:val="00380C76"/>
    <w:rsid w:val="00381609"/>
    <w:rsid w:val="00381AAE"/>
    <w:rsid w:val="003820B5"/>
    <w:rsid w:val="003873FC"/>
    <w:rsid w:val="00390241"/>
    <w:rsid w:val="0039105C"/>
    <w:rsid w:val="003934EC"/>
    <w:rsid w:val="00395937"/>
    <w:rsid w:val="0039684A"/>
    <w:rsid w:val="00396EF5"/>
    <w:rsid w:val="003A0524"/>
    <w:rsid w:val="003A0E83"/>
    <w:rsid w:val="003A10D6"/>
    <w:rsid w:val="003A11AB"/>
    <w:rsid w:val="003A1BF8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3694"/>
    <w:rsid w:val="003C3D4A"/>
    <w:rsid w:val="003C3DA1"/>
    <w:rsid w:val="003C434F"/>
    <w:rsid w:val="003C609A"/>
    <w:rsid w:val="003C6B32"/>
    <w:rsid w:val="003C77B6"/>
    <w:rsid w:val="003D04CE"/>
    <w:rsid w:val="003D386A"/>
    <w:rsid w:val="003D3D98"/>
    <w:rsid w:val="003D4B92"/>
    <w:rsid w:val="003D6F9E"/>
    <w:rsid w:val="003E104B"/>
    <w:rsid w:val="003E4699"/>
    <w:rsid w:val="003E4A2B"/>
    <w:rsid w:val="003E52AA"/>
    <w:rsid w:val="003E62B4"/>
    <w:rsid w:val="003E6940"/>
    <w:rsid w:val="003E698D"/>
    <w:rsid w:val="003E70E2"/>
    <w:rsid w:val="003F1966"/>
    <w:rsid w:val="003F42F2"/>
    <w:rsid w:val="003F5CDC"/>
    <w:rsid w:val="003F7D44"/>
    <w:rsid w:val="004001E3"/>
    <w:rsid w:val="0040057E"/>
    <w:rsid w:val="00400648"/>
    <w:rsid w:val="00401FEC"/>
    <w:rsid w:val="0040329F"/>
    <w:rsid w:val="00411866"/>
    <w:rsid w:val="00411BFF"/>
    <w:rsid w:val="00412D2B"/>
    <w:rsid w:val="00412D35"/>
    <w:rsid w:val="004150C1"/>
    <w:rsid w:val="00415B73"/>
    <w:rsid w:val="00416339"/>
    <w:rsid w:val="00424085"/>
    <w:rsid w:val="00425C31"/>
    <w:rsid w:val="00427E8B"/>
    <w:rsid w:val="004305AF"/>
    <w:rsid w:val="00430787"/>
    <w:rsid w:val="004339BA"/>
    <w:rsid w:val="00434BC2"/>
    <w:rsid w:val="00435ABE"/>
    <w:rsid w:val="00435F16"/>
    <w:rsid w:val="00437EF0"/>
    <w:rsid w:val="00440692"/>
    <w:rsid w:val="00441D02"/>
    <w:rsid w:val="00443066"/>
    <w:rsid w:val="0044342A"/>
    <w:rsid w:val="00443DAC"/>
    <w:rsid w:val="0044585E"/>
    <w:rsid w:val="00445CAA"/>
    <w:rsid w:val="00445F45"/>
    <w:rsid w:val="0044614A"/>
    <w:rsid w:val="00447F42"/>
    <w:rsid w:val="004509F2"/>
    <w:rsid w:val="00450C86"/>
    <w:rsid w:val="004525F2"/>
    <w:rsid w:val="00452A4A"/>
    <w:rsid w:val="00453DF5"/>
    <w:rsid w:val="00455FB0"/>
    <w:rsid w:val="00460429"/>
    <w:rsid w:val="00465B4B"/>
    <w:rsid w:val="00471651"/>
    <w:rsid w:val="00471D87"/>
    <w:rsid w:val="004722B2"/>
    <w:rsid w:val="004740C7"/>
    <w:rsid w:val="004741F3"/>
    <w:rsid w:val="00474CA0"/>
    <w:rsid w:val="00476A71"/>
    <w:rsid w:val="004779E0"/>
    <w:rsid w:val="00480C6E"/>
    <w:rsid w:val="00481A8B"/>
    <w:rsid w:val="00485B11"/>
    <w:rsid w:val="00491F51"/>
    <w:rsid w:val="00492F06"/>
    <w:rsid w:val="00493877"/>
    <w:rsid w:val="00493C9D"/>
    <w:rsid w:val="004941C3"/>
    <w:rsid w:val="00495BA8"/>
    <w:rsid w:val="004973D6"/>
    <w:rsid w:val="004A0183"/>
    <w:rsid w:val="004A1113"/>
    <w:rsid w:val="004A1A4A"/>
    <w:rsid w:val="004A455B"/>
    <w:rsid w:val="004A4910"/>
    <w:rsid w:val="004A57CA"/>
    <w:rsid w:val="004B08F6"/>
    <w:rsid w:val="004B1D19"/>
    <w:rsid w:val="004B4A48"/>
    <w:rsid w:val="004B54C5"/>
    <w:rsid w:val="004B7FF6"/>
    <w:rsid w:val="004C0D45"/>
    <w:rsid w:val="004C2B3C"/>
    <w:rsid w:val="004C36EC"/>
    <w:rsid w:val="004C3B71"/>
    <w:rsid w:val="004C5078"/>
    <w:rsid w:val="004C536F"/>
    <w:rsid w:val="004C5AA8"/>
    <w:rsid w:val="004D039C"/>
    <w:rsid w:val="004D1328"/>
    <w:rsid w:val="004D1ACB"/>
    <w:rsid w:val="004D312C"/>
    <w:rsid w:val="004D7245"/>
    <w:rsid w:val="004D7B6B"/>
    <w:rsid w:val="004E01EE"/>
    <w:rsid w:val="004E0993"/>
    <w:rsid w:val="004E123A"/>
    <w:rsid w:val="004E1907"/>
    <w:rsid w:val="004E4ECC"/>
    <w:rsid w:val="004E6379"/>
    <w:rsid w:val="004E779D"/>
    <w:rsid w:val="004F0DD4"/>
    <w:rsid w:val="004F1CBB"/>
    <w:rsid w:val="004F467C"/>
    <w:rsid w:val="004F5F26"/>
    <w:rsid w:val="00500F8F"/>
    <w:rsid w:val="005017EA"/>
    <w:rsid w:val="00502282"/>
    <w:rsid w:val="00503AB0"/>
    <w:rsid w:val="005054E2"/>
    <w:rsid w:val="005119CA"/>
    <w:rsid w:val="0051235E"/>
    <w:rsid w:val="00514260"/>
    <w:rsid w:val="00516821"/>
    <w:rsid w:val="0051780D"/>
    <w:rsid w:val="00520997"/>
    <w:rsid w:val="00522DF9"/>
    <w:rsid w:val="00523947"/>
    <w:rsid w:val="0052634F"/>
    <w:rsid w:val="00527007"/>
    <w:rsid w:val="00527A95"/>
    <w:rsid w:val="005320C8"/>
    <w:rsid w:val="00532749"/>
    <w:rsid w:val="00533922"/>
    <w:rsid w:val="00533AB2"/>
    <w:rsid w:val="00533E62"/>
    <w:rsid w:val="00535B7D"/>
    <w:rsid w:val="0053654D"/>
    <w:rsid w:val="00536DE8"/>
    <w:rsid w:val="00540E26"/>
    <w:rsid w:val="0054416B"/>
    <w:rsid w:val="00546543"/>
    <w:rsid w:val="00546927"/>
    <w:rsid w:val="00552DE2"/>
    <w:rsid w:val="0055453A"/>
    <w:rsid w:val="00561797"/>
    <w:rsid w:val="00561D3A"/>
    <w:rsid w:val="00562DA5"/>
    <w:rsid w:val="00563048"/>
    <w:rsid w:val="00564823"/>
    <w:rsid w:val="005721F5"/>
    <w:rsid w:val="0057272C"/>
    <w:rsid w:val="005727A3"/>
    <w:rsid w:val="00576AF9"/>
    <w:rsid w:val="00580221"/>
    <w:rsid w:val="00582545"/>
    <w:rsid w:val="00585C50"/>
    <w:rsid w:val="00591158"/>
    <w:rsid w:val="00594438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2322"/>
    <w:rsid w:val="005B3880"/>
    <w:rsid w:val="005B509B"/>
    <w:rsid w:val="005C0432"/>
    <w:rsid w:val="005C2C5A"/>
    <w:rsid w:val="005C2E5A"/>
    <w:rsid w:val="005C346F"/>
    <w:rsid w:val="005C615E"/>
    <w:rsid w:val="005C6F39"/>
    <w:rsid w:val="005D074F"/>
    <w:rsid w:val="005D380A"/>
    <w:rsid w:val="005D50B4"/>
    <w:rsid w:val="005D6D0B"/>
    <w:rsid w:val="005D70E2"/>
    <w:rsid w:val="005D7700"/>
    <w:rsid w:val="005E4501"/>
    <w:rsid w:val="005F08AF"/>
    <w:rsid w:val="005F0947"/>
    <w:rsid w:val="005F2EAA"/>
    <w:rsid w:val="005F33C3"/>
    <w:rsid w:val="005F3AAE"/>
    <w:rsid w:val="005F434E"/>
    <w:rsid w:val="005F4F02"/>
    <w:rsid w:val="005F5ED3"/>
    <w:rsid w:val="005F6AAC"/>
    <w:rsid w:val="005F7BFE"/>
    <w:rsid w:val="00600417"/>
    <w:rsid w:val="00604113"/>
    <w:rsid w:val="00604D10"/>
    <w:rsid w:val="00605802"/>
    <w:rsid w:val="00605B8C"/>
    <w:rsid w:val="006065AD"/>
    <w:rsid w:val="00606D4A"/>
    <w:rsid w:val="0061333F"/>
    <w:rsid w:val="006153EA"/>
    <w:rsid w:val="00620AD0"/>
    <w:rsid w:val="0062304C"/>
    <w:rsid w:val="0062310C"/>
    <w:rsid w:val="0062353C"/>
    <w:rsid w:val="00625410"/>
    <w:rsid w:val="00626BD5"/>
    <w:rsid w:val="00633665"/>
    <w:rsid w:val="006338D3"/>
    <w:rsid w:val="00633C0A"/>
    <w:rsid w:val="00634A18"/>
    <w:rsid w:val="0063571E"/>
    <w:rsid w:val="00636490"/>
    <w:rsid w:val="006365E8"/>
    <w:rsid w:val="0063782B"/>
    <w:rsid w:val="00640420"/>
    <w:rsid w:val="0064195A"/>
    <w:rsid w:val="00642C96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702AB"/>
    <w:rsid w:val="006702E6"/>
    <w:rsid w:val="00670FF2"/>
    <w:rsid w:val="006716F1"/>
    <w:rsid w:val="00674A15"/>
    <w:rsid w:val="00675ABC"/>
    <w:rsid w:val="00675B3D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2E9"/>
    <w:rsid w:val="00696C29"/>
    <w:rsid w:val="006970F5"/>
    <w:rsid w:val="006971CB"/>
    <w:rsid w:val="006978A6"/>
    <w:rsid w:val="006A0CDD"/>
    <w:rsid w:val="006A347A"/>
    <w:rsid w:val="006A48F3"/>
    <w:rsid w:val="006B11D4"/>
    <w:rsid w:val="006B1540"/>
    <w:rsid w:val="006B34D9"/>
    <w:rsid w:val="006B4B8A"/>
    <w:rsid w:val="006B5EA1"/>
    <w:rsid w:val="006B6447"/>
    <w:rsid w:val="006C22FB"/>
    <w:rsid w:val="006C2A89"/>
    <w:rsid w:val="006C3682"/>
    <w:rsid w:val="006C3762"/>
    <w:rsid w:val="006D00B0"/>
    <w:rsid w:val="006D10B9"/>
    <w:rsid w:val="006D1CEE"/>
    <w:rsid w:val="006D3A6A"/>
    <w:rsid w:val="006D40CA"/>
    <w:rsid w:val="006D4E8C"/>
    <w:rsid w:val="006D53C4"/>
    <w:rsid w:val="006D5882"/>
    <w:rsid w:val="006D712A"/>
    <w:rsid w:val="006D77FA"/>
    <w:rsid w:val="006E0CCC"/>
    <w:rsid w:val="006E2222"/>
    <w:rsid w:val="006E23BE"/>
    <w:rsid w:val="006E29E3"/>
    <w:rsid w:val="006E2DAE"/>
    <w:rsid w:val="006E360D"/>
    <w:rsid w:val="006E5F50"/>
    <w:rsid w:val="006F076B"/>
    <w:rsid w:val="006F1102"/>
    <w:rsid w:val="006F16C8"/>
    <w:rsid w:val="006F213D"/>
    <w:rsid w:val="006F39F3"/>
    <w:rsid w:val="006F6D8B"/>
    <w:rsid w:val="006F72AE"/>
    <w:rsid w:val="006F7F2B"/>
    <w:rsid w:val="007006C6"/>
    <w:rsid w:val="00701D4C"/>
    <w:rsid w:val="00703F2F"/>
    <w:rsid w:val="00707921"/>
    <w:rsid w:val="00710678"/>
    <w:rsid w:val="00710C11"/>
    <w:rsid w:val="00711098"/>
    <w:rsid w:val="00711930"/>
    <w:rsid w:val="00712BC6"/>
    <w:rsid w:val="007139ED"/>
    <w:rsid w:val="00714940"/>
    <w:rsid w:val="0071591B"/>
    <w:rsid w:val="007219BA"/>
    <w:rsid w:val="00721E36"/>
    <w:rsid w:val="007222AA"/>
    <w:rsid w:val="00722B29"/>
    <w:rsid w:val="00724E16"/>
    <w:rsid w:val="0072618C"/>
    <w:rsid w:val="00726E84"/>
    <w:rsid w:val="00733D3B"/>
    <w:rsid w:val="007352F3"/>
    <w:rsid w:val="00735434"/>
    <w:rsid w:val="00736CA5"/>
    <w:rsid w:val="007374E4"/>
    <w:rsid w:val="00737527"/>
    <w:rsid w:val="00741724"/>
    <w:rsid w:val="00745F18"/>
    <w:rsid w:val="007514DA"/>
    <w:rsid w:val="0075165D"/>
    <w:rsid w:val="00752D9B"/>
    <w:rsid w:val="007567E1"/>
    <w:rsid w:val="00760B30"/>
    <w:rsid w:val="00763F4C"/>
    <w:rsid w:val="00767812"/>
    <w:rsid w:val="00767F9B"/>
    <w:rsid w:val="007706B3"/>
    <w:rsid w:val="007706DB"/>
    <w:rsid w:val="00770AC1"/>
    <w:rsid w:val="00771268"/>
    <w:rsid w:val="00771AB3"/>
    <w:rsid w:val="007728CD"/>
    <w:rsid w:val="00773667"/>
    <w:rsid w:val="00777C11"/>
    <w:rsid w:val="007816DF"/>
    <w:rsid w:val="00782F96"/>
    <w:rsid w:val="007830FD"/>
    <w:rsid w:val="007836E9"/>
    <w:rsid w:val="00786458"/>
    <w:rsid w:val="00786637"/>
    <w:rsid w:val="00791036"/>
    <w:rsid w:val="00792434"/>
    <w:rsid w:val="0079249D"/>
    <w:rsid w:val="0079285C"/>
    <w:rsid w:val="00792FFD"/>
    <w:rsid w:val="00793B29"/>
    <w:rsid w:val="00794686"/>
    <w:rsid w:val="00794797"/>
    <w:rsid w:val="0079629D"/>
    <w:rsid w:val="00796566"/>
    <w:rsid w:val="007A083B"/>
    <w:rsid w:val="007A096D"/>
    <w:rsid w:val="007A0A81"/>
    <w:rsid w:val="007A0BDE"/>
    <w:rsid w:val="007A3EF3"/>
    <w:rsid w:val="007A630D"/>
    <w:rsid w:val="007B35A3"/>
    <w:rsid w:val="007B4ED6"/>
    <w:rsid w:val="007B779D"/>
    <w:rsid w:val="007B77DD"/>
    <w:rsid w:val="007C070E"/>
    <w:rsid w:val="007C0741"/>
    <w:rsid w:val="007C2017"/>
    <w:rsid w:val="007C5D4D"/>
    <w:rsid w:val="007C7FA9"/>
    <w:rsid w:val="007D41AD"/>
    <w:rsid w:val="007D4CAE"/>
    <w:rsid w:val="007D542E"/>
    <w:rsid w:val="007D6353"/>
    <w:rsid w:val="007D7293"/>
    <w:rsid w:val="007D782D"/>
    <w:rsid w:val="007E00C9"/>
    <w:rsid w:val="007E176D"/>
    <w:rsid w:val="007E299A"/>
    <w:rsid w:val="007E3037"/>
    <w:rsid w:val="007E4784"/>
    <w:rsid w:val="007E644E"/>
    <w:rsid w:val="007E6C80"/>
    <w:rsid w:val="007F11BF"/>
    <w:rsid w:val="007F12D2"/>
    <w:rsid w:val="007F3A56"/>
    <w:rsid w:val="007F5EB7"/>
    <w:rsid w:val="007F722C"/>
    <w:rsid w:val="00800543"/>
    <w:rsid w:val="00801205"/>
    <w:rsid w:val="00802373"/>
    <w:rsid w:val="008056D8"/>
    <w:rsid w:val="00805BF0"/>
    <w:rsid w:val="0080630F"/>
    <w:rsid w:val="008109C3"/>
    <w:rsid w:val="00810C0E"/>
    <w:rsid w:val="008119FD"/>
    <w:rsid w:val="00813928"/>
    <w:rsid w:val="00813DB8"/>
    <w:rsid w:val="008156EA"/>
    <w:rsid w:val="008161E2"/>
    <w:rsid w:val="00816788"/>
    <w:rsid w:val="008167A7"/>
    <w:rsid w:val="008173A4"/>
    <w:rsid w:val="00820350"/>
    <w:rsid w:val="008217A3"/>
    <w:rsid w:val="00824116"/>
    <w:rsid w:val="00824AC4"/>
    <w:rsid w:val="00824B6D"/>
    <w:rsid w:val="008255D4"/>
    <w:rsid w:val="008269EF"/>
    <w:rsid w:val="00827FA5"/>
    <w:rsid w:val="00831AE7"/>
    <w:rsid w:val="0083390D"/>
    <w:rsid w:val="00835501"/>
    <w:rsid w:val="00840109"/>
    <w:rsid w:val="00840732"/>
    <w:rsid w:val="00840D9D"/>
    <w:rsid w:val="00840F6C"/>
    <w:rsid w:val="008425D1"/>
    <w:rsid w:val="00843392"/>
    <w:rsid w:val="008441F9"/>
    <w:rsid w:val="008504D7"/>
    <w:rsid w:val="008532C2"/>
    <w:rsid w:val="008538A4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2F77"/>
    <w:rsid w:val="008832F2"/>
    <w:rsid w:val="00884DD3"/>
    <w:rsid w:val="0088678B"/>
    <w:rsid w:val="00890806"/>
    <w:rsid w:val="00890E5F"/>
    <w:rsid w:val="008913E3"/>
    <w:rsid w:val="008A27D3"/>
    <w:rsid w:val="008A2ABE"/>
    <w:rsid w:val="008A38C2"/>
    <w:rsid w:val="008A5020"/>
    <w:rsid w:val="008A645E"/>
    <w:rsid w:val="008A7005"/>
    <w:rsid w:val="008A7602"/>
    <w:rsid w:val="008B1C8D"/>
    <w:rsid w:val="008B4F1C"/>
    <w:rsid w:val="008B7480"/>
    <w:rsid w:val="008C003D"/>
    <w:rsid w:val="008C03E7"/>
    <w:rsid w:val="008C0E3D"/>
    <w:rsid w:val="008C162E"/>
    <w:rsid w:val="008C2150"/>
    <w:rsid w:val="008C3142"/>
    <w:rsid w:val="008D1CB9"/>
    <w:rsid w:val="008D3B41"/>
    <w:rsid w:val="008D3CD1"/>
    <w:rsid w:val="008D3E53"/>
    <w:rsid w:val="008D524B"/>
    <w:rsid w:val="008D64E6"/>
    <w:rsid w:val="008D6D73"/>
    <w:rsid w:val="008D7597"/>
    <w:rsid w:val="008E0EDE"/>
    <w:rsid w:val="008E379B"/>
    <w:rsid w:val="008F0055"/>
    <w:rsid w:val="008F3346"/>
    <w:rsid w:val="008F3A46"/>
    <w:rsid w:val="008F3A63"/>
    <w:rsid w:val="008F6841"/>
    <w:rsid w:val="008F6D81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4ACF"/>
    <w:rsid w:val="0091503A"/>
    <w:rsid w:val="00916A8C"/>
    <w:rsid w:val="00920C26"/>
    <w:rsid w:val="00920F34"/>
    <w:rsid w:val="009213A6"/>
    <w:rsid w:val="00921C8C"/>
    <w:rsid w:val="00922962"/>
    <w:rsid w:val="0092774C"/>
    <w:rsid w:val="00932B28"/>
    <w:rsid w:val="009339F5"/>
    <w:rsid w:val="0093436D"/>
    <w:rsid w:val="00934DEF"/>
    <w:rsid w:val="0094029B"/>
    <w:rsid w:val="009407A8"/>
    <w:rsid w:val="0094258C"/>
    <w:rsid w:val="00945F68"/>
    <w:rsid w:val="00947B6E"/>
    <w:rsid w:val="00954060"/>
    <w:rsid w:val="00954E4B"/>
    <w:rsid w:val="00960A94"/>
    <w:rsid w:val="0096258D"/>
    <w:rsid w:val="0096392E"/>
    <w:rsid w:val="00963E45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3CD8"/>
    <w:rsid w:val="00974296"/>
    <w:rsid w:val="00974935"/>
    <w:rsid w:val="00975698"/>
    <w:rsid w:val="009770FF"/>
    <w:rsid w:val="00977B2A"/>
    <w:rsid w:val="00980D97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24A9"/>
    <w:rsid w:val="009A41DD"/>
    <w:rsid w:val="009A50A0"/>
    <w:rsid w:val="009A5458"/>
    <w:rsid w:val="009A5BAC"/>
    <w:rsid w:val="009A5F8E"/>
    <w:rsid w:val="009A7139"/>
    <w:rsid w:val="009B1B95"/>
    <w:rsid w:val="009B36B6"/>
    <w:rsid w:val="009B59CD"/>
    <w:rsid w:val="009B5E5D"/>
    <w:rsid w:val="009B6C53"/>
    <w:rsid w:val="009B75E4"/>
    <w:rsid w:val="009C0DEF"/>
    <w:rsid w:val="009C18FD"/>
    <w:rsid w:val="009C20E5"/>
    <w:rsid w:val="009C52B8"/>
    <w:rsid w:val="009C6527"/>
    <w:rsid w:val="009D39EF"/>
    <w:rsid w:val="009D47DA"/>
    <w:rsid w:val="009D4A22"/>
    <w:rsid w:val="009D4CA9"/>
    <w:rsid w:val="009E1164"/>
    <w:rsid w:val="009E2C9A"/>
    <w:rsid w:val="009E32C5"/>
    <w:rsid w:val="009E570A"/>
    <w:rsid w:val="009F0A26"/>
    <w:rsid w:val="009F5E15"/>
    <w:rsid w:val="009F633A"/>
    <w:rsid w:val="00A01514"/>
    <w:rsid w:val="00A02455"/>
    <w:rsid w:val="00A04397"/>
    <w:rsid w:val="00A05501"/>
    <w:rsid w:val="00A073FD"/>
    <w:rsid w:val="00A1122F"/>
    <w:rsid w:val="00A13689"/>
    <w:rsid w:val="00A150DD"/>
    <w:rsid w:val="00A15414"/>
    <w:rsid w:val="00A155F8"/>
    <w:rsid w:val="00A161ED"/>
    <w:rsid w:val="00A176DF"/>
    <w:rsid w:val="00A20130"/>
    <w:rsid w:val="00A20360"/>
    <w:rsid w:val="00A22C27"/>
    <w:rsid w:val="00A230BD"/>
    <w:rsid w:val="00A235C5"/>
    <w:rsid w:val="00A23D57"/>
    <w:rsid w:val="00A31867"/>
    <w:rsid w:val="00A32F0A"/>
    <w:rsid w:val="00A34905"/>
    <w:rsid w:val="00A34E7C"/>
    <w:rsid w:val="00A363CB"/>
    <w:rsid w:val="00A364FA"/>
    <w:rsid w:val="00A401E0"/>
    <w:rsid w:val="00A465B8"/>
    <w:rsid w:val="00A47ACB"/>
    <w:rsid w:val="00A511D0"/>
    <w:rsid w:val="00A52ABA"/>
    <w:rsid w:val="00A53EA8"/>
    <w:rsid w:val="00A54A2F"/>
    <w:rsid w:val="00A54C42"/>
    <w:rsid w:val="00A565DA"/>
    <w:rsid w:val="00A61137"/>
    <w:rsid w:val="00A6187B"/>
    <w:rsid w:val="00A666D3"/>
    <w:rsid w:val="00A70647"/>
    <w:rsid w:val="00A7367F"/>
    <w:rsid w:val="00A73E9C"/>
    <w:rsid w:val="00A75946"/>
    <w:rsid w:val="00A7776D"/>
    <w:rsid w:val="00A77F14"/>
    <w:rsid w:val="00A80CC6"/>
    <w:rsid w:val="00A82486"/>
    <w:rsid w:val="00A82860"/>
    <w:rsid w:val="00A83863"/>
    <w:rsid w:val="00A83D68"/>
    <w:rsid w:val="00A8440D"/>
    <w:rsid w:val="00A86390"/>
    <w:rsid w:val="00A86AB7"/>
    <w:rsid w:val="00A86E3B"/>
    <w:rsid w:val="00A87561"/>
    <w:rsid w:val="00A876EA"/>
    <w:rsid w:val="00A9650B"/>
    <w:rsid w:val="00A973C7"/>
    <w:rsid w:val="00AA7AD8"/>
    <w:rsid w:val="00AB10EF"/>
    <w:rsid w:val="00AB223F"/>
    <w:rsid w:val="00AB2F86"/>
    <w:rsid w:val="00AB38C2"/>
    <w:rsid w:val="00AB546E"/>
    <w:rsid w:val="00AB57B6"/>
    <w:rsid w:val="00AC0A60"/>
    <w:rsid w:val="00AC3A17"/>
    <w:rsid w:val="00AC50F7"/>
    <w:rsid w:val="00AC53B9"/>
    <w:rsid w:val="00AC64E6"/>
    <w:rsid w:val="00AC6775"/>
    <w:rsid w:val="00AC7078"/>
    <w:rsid w:val="00AD08A0"/>
    <w:rsid w:val="00AD2140"/>
    <w:rsid w:val="00AD225C"/>
    <w:rsid w:val="00AD30BB"/>
    <w:rsid w:val="00AD312A"/>
    <w:rsid w:val="00AD468E"/>
    <w:rsid w:val="00AD4B4B"/>
    <w:rsid w:val="00AD64C6"/>
    <w:rsid w:val="00AE0403"/>
    <w:rsid w:val="00AE3348"/>
    <w:rsid w:val="00AE429D"/>
    <w:rsid w:val="00AE5128"/>
    <w:rsid w:val="00AE5539"/>
    <w:rsid w:val="00AE5DB0"/>
    <w:rsid w:val="00AE7029"/>
    <w:rsid w:val="00AF107B"/>
    <w:rsid w:val="00AF3952"/>
    <w:rsid w:val="00AF3F68"/>
    <w:rsid w:val="00AF4CC0"/>
    <w:rsid w:val="00AF57FC"/>
    <w:rsid w:val="00AF72D2"/>
    <w:rsid w:val="00B03516"/>
    <w:rsid w:val="00B0384B"/>
    <w:rsid w:val="00B03B5B"/>
    <w:rsid w:val="00B03DA8"/>
    <w:rsid w:val="00B05036"/>
    <w:rsid w:val="00B053B6"/>
    <w:rsid w:val="00B068A9"/>
    <w:rsid w:val="00B14C0E"/>
    <w:rsid w:val="00B1637D"/>
    <w:rsid w:val="00B179A0"/>
    <w:rsid w:val="00B206CB"/>
    <w:rsid w:val="00B21585"/>
    <w:rsid w:val="00B226DF"/>
    <w:rsid w:val="00B22AED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6A8"/>
    <w:rsid w:val="00B4278B"/>
    <w:rsid w:val="00B43F65"/>
    <w:rsid w:val="00B45287"/>
    <w:rsid w:val="00B45EF1"/>
    <w:rsid w:val="00B45F38"/>
    <w:rsid w:val="00B46FFB"/>
    <w:rsid w:val="00B5160B"/>
    <w:rsid w:val="00B53288"/>
    <w:rsid w:val="00B536FB"/>
    <w:rsid w:val="00B5435B"/>
    <w:rsid w:val="00B61BA2"/>
    <w:rsid w:val="00B642A9"/>
    <w:rsid w:val="00B64B0B"/>
    <w:rsid w:val="00B65050"/>
    <w:rsid w:val="00B67893"/>
    <w:rsid w:val="00B71CD7"/>
    <w:rsid w:val="00B73728"/>
    <w:rsid w:val="00B74587"/>
    <w:rsid w:val="00B76740"/>
    <w:rsid w:val="00B77270"/>
    <w:rsid w:val="00B81ED1"/>
    <w:rsid w:val="00B82ED5"/>
    <w:rsid w:val="00B83805"/>
    <w:rsid w:val="00B841B3"/>
    <w:rsid w:val="00B87032"/>
    <w:rsid w:val="00B87666"/>
    <w:rsid w:val="00B87DDB"/>
    <w:rsid w:val="00B90C70"/>
    <w:rsid w:val="00B90E1C"/>
    <w:rsid w:val="00B91850"/>
    <w:rsid w:val="00B920A6"/>
    <w:rsid w:val="00B9410A"/>
    <w:rsid w:val="00B9469A"/>
    <w:rsid w:val="00B97D1F"/>
    <w:rsid w:val="00BA0FC6"/>
    <w:rsid w:val="00BA4608"/>
    <w:rsid w:val="00BA4D52"/>
    <w:rsid w:val="00BA5EEC"/>
    <w:rsid w:val="00BA6BD5"/>
    <w:rsid w:val="00BA718A"/>
    <w:rsid w:val="00BB20C9"/>
    <w:rsid w:val="00BB59BF"/>
    <w:rsid w:val="00BB59D3"/>
    <w:rsid w:val="00BB5C88"/>
    <w:rsid w:val="00BB603B"/>
    <w:rsid w:val="00BC1263"/>
    <w:rsid w:val="00BC171C"/>
    <w:rsid w:val="00BC1959"/>
    <w:rsid w:val="00BC2136"/>
    <w:rsid w:val="00BC25D3"/>
    <w:rsid w:val="00BC38BC"/>
    <w:rsid w:val="00BC43FF"/>
    <w:rsid w:val="00BC5199"/>
    <w:rsid w:val="00BC66F8"/>
    <w:rsid w:val="00BC7194"/>
    <w:rsid w:val="00BD20C6"/>
    <w:rsid w:val="00BD394D"/>
    <w:rsid w:val="00BD4A34"/>
    <w:rsid w:val="00BD505F"/>
    <w:rsid w:val="00BE0D0D"/>
    <w:rsid w:val="00BE22B5"/>
    <w:rsid w:val="00BE6845"/>
    <w:rsid w:val="00BE6E7E"/>
    <w:rsid w:val="00BE7763"/>
    <w:rsid w:val="00BF0D25"/>
    <w:rsid w:val="00BF228A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56E"/>
    <w:rsid w:val="00C25A9E"/>
    <w:rsid w:val="00C27BE2"/>
    <w:rsid w:val="00C32933"/>
    <w:rsid w:val="00C3386D"/>
    <w:rsid w:val="00C35F69"/>
    <w:rsid w:val="00C3654A"/>
    <w:rsid w:val="00C4078F"/>
    <w:rsid w:val="00C41F03"/>
    <w:rsid w:val="00C4297A"/>
    <w:rsid w:val="00C437CA"/>
    <w:rsid w:val="00C43C09"/>
    <w:rsid w:val="00C458B9"/>
    <w:rsid w:val="00C45C67"/>
    <w:rsid w:val="00C45DDB"/>
    <w:rsid w:val="00C46728"/>
    <w:rsid w:val="00C46A30"/>
    <w:rsid w:val="00C50686"/>
    <w:rsid w:val="00C50B9A"/>
    <w:rsid w:val="00C50C86"/>
    <w:rsid w:val="00C52258"/>
    <w:rsid w:val="00C525AB"/>
    <w:rsid w:val="00C53BEC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4A3E"/>
    <w:rsid w:val="00C76696"/>
    <w:rsid w:val="00C769F3"/>
    <w:rsid w:val="00C779CC"/>
    <w:rsid w:val="00C77A07"/>
    <w:rsid w:val="00C8011A"/>
    <w:rsid w:val="00C81492"/>
    <w:rsid w:val="00C82103"/>
    <w:rsid w:val="00C82B84"/>
    <w:rsid w:val="00C90F4F"/>
    <w:rsid w:val="00C91A08"/>
    <w:rsid w:val="00C931D4"/>
    <w:rsid w:val="00C93C6A"/>
    <w:rsid w:val="00C94403"/>
    <w:rsid w:val="00C952CB"/>
    <w:rsid w:val="00C9575C"/>
    <w:rsid w:val="00CA0855"/>
    <w:rsid w:val="00CA24C2"/>
    <w:rsid w:val="00CA3D57"/>
    <w:rsid w:val="00CA3E3A"/>
    <w:rsid w:val="00CA504F"/>
    <w:rsid w:val="00CA6796"/>
    <w:rsid w:val="00CA6A20"/>
    <w:rsid w:val="00CA6D90"/>
    <w:rsid w:val="00CA7F65"/>
    <w:rsid w:val="00CB0C95"/>
    <w:rsid w:val="00CB13C9"/>
    <w:rsid w:val="00CB13ED"/>
    <w:rsid w:val="00CB2415"/>
    <w:rsid w:val="00CB3800"/>
    <w:rsid w:val="00CB4E90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74F2"/>
    <w:rsid w:val="00CE1738"/>
    <w:rsid w:val="00CE2262"/>
    <w:rsid w:val="00CE5302"/>
    <w:rsid w:val="00CE7648"/>
    <w:rsid w:val="00CE7CCB"/>
    <w:rsid w:val="00CF2654"/>
    <w:rsid w:val="00CF33D7"/>
    <w:rsid w:val="00CF34AB"/>
    <w:rsid w:val="00CF5570"/>
    <w:rsid w:val="00CF55BA"/>
    <w:rsid w:val="00CF6C0B"/>
    <w:rsid w:val="00CF7DE0"/>
    <w:rsid w:val="00D00760"/>
    <w:rsid w:val="00D00A95"/>
    <w:rsid w:val="00D0236A"/>
    <w:rsid w:val="00D024C4"/>
    <w:rsid w:val="00D033FB"/>
    <w:rsid w:val="00D034A4"/>
    <w:rsid w:val="00D03AD2"/>
    <w:rsid w:val="00D03D4E"/>
    <w:rsid w:val="00D04B74"/>
    <w:rsid w:val="00D067AF"/>
    <w:rsid w:val="00D0727E"/>
    <w:rsid w:val="00D07BCA"/>
    <w:rsid w:val="00D10147"/>
    <w:rsid w:val="00D141E4"/>
    <w:rsid w:val="00D15562"/>
    <w:rsid w:val="00D1673F"/>
    <w:rsid w:val="00D17F05"/>
    <w:rsid w:val="00D21A94"/>
    <w:rsid w:val="00D223B8"/>
    <w:rsid w:val="00D22BDC"/>
    <w:rsid w:val="00D2386D"/>
    <w:rsid w:val="00D24244"/>
    <w:rsid w:val="00D24AD4"/>
    <w:rsid w:val="00D25D1C"/>
    <w:rsid w:val="00D27B90"/>
    <w:rsid w:val="00D27C81"/>
    <w:rsid w:val="00D32CA9"/>
    <w:rsid w:val="00D33B88"/>
    <w:rsid w:val="00D3510F"/>
    <w:rsid w:val="00D3795A"/>
    <w:rsid w:val="00D37AE9"/>
    <w:rsid w:val="00D37F53"/>
    <w:rsid w:val="00D407C6"/>
    <w:rsid w:val="00D41808"/>
    <w:rsid w:val="00D41C3F"/>
    <w:rsid w:val="00D42BCF"/>
    <w:rsid w:val="00D4371E"/>
    <w:rsid w:val="00D448AA"/>
    <w:rsid w:val="00D5026F"/>
    <w:rsid w:val="00D503F7"/>
    <w:rsid w:val="00D508ED"/>
    <w:rsid w:val="00D533D0"/>
    <w:rsid w:val="00D55F39"/>
    <w:rsid w:val="00D5723E"/>
    <w:rsid w:val="00D6185E"/>
    <w:rsid w:val="00D61C4B"/>
    <w:rsid w:val="00D62F17"/>
    <w:rsid w:val="00D63142"/>
    <w:rsid w:val="00D66938"/>
    <w:rsid w:val="00D7065D"/>
    <w:rsid w:val="00D732B8"/>
    <w:rsid w:val="00D74335"/>
    <w:rsid w:val="00D74F61"/>
    <w:rsid w:val="00D75610"/>
    <w:rsid w:val="00D7726C"/>
    <w:rsid w:val="00D773E7"/>
    <w:rsid w:val="00D77764"/>
    <w:rsid w:val="00D805CB"/>
    <w:rsid w:val="00D80886"/>
    <w:rsid w:val="00D844AE"/>
    <w:rsid w:val="00D84BEA"/>
    <w:rsid w:val="00D84F76"/>
    <w:rsid w:val="00D85F71"/>
    <w:rsid w:val="00D91CA8"/>
    <w:rsid w:val="00D92FEE"/>
    <w:rsid w:val="00D940A0"/>
    <w:rsid w:val="00D9487D"/>
    <w:rsid w:val="00DA058F"/>
    <w:rsid w:val="00DA0D27"/>
    <w:rsid w:val="00DA0D55"/>
    <w:rsid w:val="00DA27B8"/>
    <w:rsid w:val="00DA2992"/>
    <w:rsid w:val="00DA347B"/>
    <w:rsid w:val="00DA42E1"/>
    <w:rsid w:val="00DA66B5"/>
    <w:rsid w:val="00DB0754"/>
    <w:rsid w:val="00DB0D69"/>
    <w:rsid w:val="00DB168C"/>
    <w:rsid w:val="00DB27B9"/>
    <w:rsid w:val="00DB2DE8"/>
    <w:rsid w:val="00DB36C1"/>
    <w:rsid w:val="00DB36DF"/>
    <w:rsid w:val="00DB43E4"/>
    <w:rsid w:val="00DB5865"/>
    <w:rsid w:val="00DC1C0D"/>
    <w:rsid w:val="00DC3870"/>
    <w:rsid w:val="00DD0B7E"/>
    <w:rsid w:val="00DD0BC3"/>
    <w:rsid w:val="00DD1AD8"/>
    <w:rsid w:val="00DD2062"/>
    <w:rsid w:val="00DD26D5"/>
    <w:rsid w:val="00DD612C"/>
    <w:rsid w:val="00DD6632"/>
    <w:rsid w:val="00DD6F3C"/>
    <w:rsid w:val="00DE0ADC"/>
    <w:rsid w:val="00DE2AEE"/>
    <w:rsid w:val="00DE453D"/>
    <w:rsid w:val="00DE4A01"/>
    <w:rsid w:val="00DE4D26"/>
    <w:rsid w:val="00DE5840"/>
    <w:rsid w:val="00DE68DB"/>
    <w:rsid w:val="00DE7352"/>
    <w:rsid w:val="00DF1E01"/>
    <w:rsid w:val="00DF394E"/>
    <w:rsid w:val="00DF5008"/>
    <w:rsid w:val="00DF5BA9"/>
    <w:rsid w:val="00DF7B6D"/>
    <w:rsid w:val="00E000C0"/>
    <w:rsid w:val="00E0072B"/>
    <w:rsid w:val="00E01FCC"/>
    <w:rsid w:val="00E02974"/>
    <w:rsid w:val="00E05326"/>
    <w:rsid w:val="00E071FD"/>
    <w:rsid w:val="00E07CDD"/>
    <w:rsid w:val="00E07F79"/>
    <w:rsid w:val="00E1006A"/>
    <w:rsid w:val="00E10C43"/>
    <w:rsid w:val="00E11451"/>
    <w:rsid w:val="00E11F72"/>
    <w:rsid w:val="00E1229B"/>
    <w:rsid w:val="00E12CF0"/>
    <w:rsid w:val="00E12DA2"/>
    <w:rsid w:val="00E13DDA"/>
    <w:rsid w:val="00E143E5"/>
    <w:rsid w:val="00E15B03"/>
    <w:rsid w:val="00E16900"/>
    <w:rsid w:val="00E22F0B"/>
    <w:rsid w:val="00E237C5"/>
    <w:rsid w:val="00E25A18"/>
    <w:rsid w:val="00E27468"/>
    <w:rsid w:val="00E2799C"/>
    <w:rsid w:val="00E3089E"/>
    <w:rsid w:val="00E32320"/>
    <w:rsid w:val="00E33811"/>
    <w:rsid w:val="00E33FE0"/>
    <w:rsid w:val="00E346A6"/>
    <w:rsid w:val="00E42C6B"/>
    <w:rsid w:val="00E43F94"/>
    <w:rsid w:val="00E440A4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5122"/>
    <w:rsid w:val="00E65C41"/>
    <w:rsid w:val="00E65FFE"/>
    <w:rsid w:val="00E66B10"/>
    <w:rsid w:val="00E71D97"/>
    <w:rsid w:val="00E744BD"/>
    <w:rsid w:val="00E75C21"/>
    <w:rsid w:val="00E762D4"/>
    <w:rsid w:val="00E77257"/>
    <w:rsid w:val="00E80434"/>
    <w:rsid w:val="00E80CF6"/>
    <w:rsid w:val="00E81A8C"/>
    <w:rsid w:val="00E82CAB"/>
    <w:rsid w:val="00E851EE"/>
    <w:rsid w:val="00E858A0"/>
    <w:rsid w:val="00E86443"/>
    <w:rsid w:val="00E86CE5"/>
    <w:rsid w:val="00E877D0"/>
    <w:rsid w:val="00E92929"/>
    <w:rsid w:val="00E93540"/>
    <w:rsid w:val="00E9438E"/>
    <w:rsid w:val="00E95BBA"/>
    <w:rsid w:val="00EA0B92"/>
    <w:rsid w:val="00EA202B"/>
    <w:rsid w:val="00EA23C2"/>
    <w:rsid w:val="00EA23CA"/>
    <w:rsid w:val="00EA290F"/>
    <w:rsid w:val="00EA3201"/>
    <w:rsid w:val="00EA3B4C"/>
    <w:rsid w:val="00EA5DC2"/>
    <w:rsid w:val="00EA7021"/>
    <w:rsid w:val="00EA72B9"/>
    <w:rsid w:val="00EA77FC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512E"/>
    <w:rsid w:val="00ED5BE1"/>
    <w:rsid w:val="00ED70E3"/>
    <w:rsid w:val="00ED7178"/>
    <w:rsid w:val="00ED7514"/>
    <w:rsid w:val="00ED782F"/>
    <w:rsid w:val="00ED7F67"/>
    <w:rsid w:val="00EE09A9"/>
    <w:rsid w:val="00EE177C"/>
    <w:rsid w:val="00EE2F36"/>
    <w:rsid w:val="00EE39F7"/>
    <w:rsid w:val="00EE3BBB"/>
    <w:rsid w:val="00EE3EA7"/>
    <w:rsid w:val="00EE6D5D"/>
    <w:rsid w:val="00EF0E1E"/>
    <w:rsid w:val="00EF328D"/>
    <w:rsid w:val="00EF72EA"/>
    <w:rsid w:val="00EF7FC4"/>
    <w:rsid w:val="00F00485"/>
    <w:rsid w:val="00F0082A"/>
    <w:rsid w:val="00F00850"/>
    <w:rsid w:val="00F01403"/>
    <w:rsid w:val="00F02346"/>
    <w:rsid w:val="00F05964"/>
    <w:rsid w:val="00F1014A"/>
    <w:rsid w:val="00F116E9"/>
    <w:rsid w:val="00F14E27"/>
    <w:rsid w:val="00F16702"/>
    <w:rsid w:val="00F20F06"/>
    <w:rsid w:val="00F218B4"/>
    <w:rsid w:val="00F21D3E"/>
    <w:rsid w:val="00F221AA"/>
    <w:rsid w:val="00F2357A"/>
    <w:rsid w:val="00F33A38"/>
    <w:rsid w:val="00F356A2"/>
    <w:rsid w:val="00F36CBE"/>
    <w:rsid w:val="00F37B1F"/>
    <w:rsid w:val="00F37D6E"/>
    <w:rsid w:val="00F40AA7"/>
    <w:rsid w:val="00F428B9"/>
    <w:rsid w:val="00F436F8"/>
    <w:rsid w:val="00F44B85"/>
    <w:rsid w:val="00F46142"/>
    <w:rsid w:val="00F46896"/>
    <w:rsid w:val="00F46D76"/>
    <w:rsid w:val="00F50406"/>
    <w:rsid w:val="00F50446"/>
    <w:rsid w:val="00F506A8"/>
    <w:rsid w:val="00F50931"/>
    <w:rsid w:val="00F50C01"/>
    <w:rsid w:val="00F50C50"/>
    <w:rsid w:val="00F5378A"/>
    <w:rsid w:val="00F53AF3"/>
    <w:rsid w:val="00F546D8"/>
    <w:rsid w:val="00F551E5"/>
    <w:rsid w:val="00F56973"/>
    <w:rsid w:val="00F62171"/>
    <w:rsid w:val="00F640C1"/>
    <w:rsid w:val="00F64792"/>
    <w:rsid w:val="00F64CC5"/>
    <w:rsid w:val="00F708A4"/>
    <w:rsid w:val="00F70F38"/>
    <w:rsid w:val="00F711EA"/>
    <w:rsid w:val="00F7176A"/>
    <w:rsid w:val="00F73781"/>
    <w:rsid w:val="00F73CC0"/>
    <w:rsid w:val="00F75B25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4602"/>
    <w:rsid w:val="00FC06CD"/>
    <w:rsid w:val="00FC075A"/>
    <w:rsid w:val="00FC08A7"/>
    <w:rsid w:val="00FC12DD"/>
    <w:rsid w:val="00FC72A7"/>
    <w:rsid w:val="00FC7C15"/>
    <w:rsid w:val="00FD1196"/>
    <w:rsid w:val="00FD1F7C"/>
    <w:rsid w:val="00FD3FED"/>
    <w:rsid w:val="00FD5A05"/>
    <w:rsid w:val="00FD6AA3"/>
    <w:rsid w:val="00FD6F49"/>
    <w:rsid w:val="00FE4127"/>
    <w:rsid w:val="00FE6A11"/>
    <w:rsid w:val="00FE7DCD"/>
    <w:rsid w:val="00FF0061"/>
    <w:rsid w:val="00FF0A9F"/>
    <w:rsid w:val="00FF142C"/>
    <w:rsid w:val="00FF3298"/>
    <w:rsid w:val="00FF445E"/>
    <w:rsid w:val="00FF4905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A4A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452A4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452A4A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452A4A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52A4A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52A4A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452A4A"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452A4A"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452A4A"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452A4A"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452A4A"/>
    <w:rPr>
      <w:rFonts w:ascii="Symbol" w:hAnsi="Symbol"/>
    </w:rPr>
  </w:style>
  <w:style w:type="character" w:customStyle="1" w:styleId="WW8Num6z0">
    <w:name w:val="WW8Num6z0"/>
    <w:rsid w:val="00452A4A"/>
    <w:rPr>
      <w:rFonts w:ascii="Times New Roman" w:hAnsi="Times New Roman"/>
    </w:rPr>
  </w:style>
  <w:style w:type="character" w:customStyle="1" w:styleId="WW8Num9z0">
    <w:name w:val="WW8Num9z0"/>
    <w:rsid w:val="00452A4A"/>
    <w:rPr>
      <w:rFonts w:ascii="Symbol" w:hAnsi="Symbol"/>
    </w:rPr>
  </w:style>
  <w:style w:type="character" w:customStyle="1" w:styleId="WW8Num10z0">
    <w:name w:val="WW8Num10z0"/>
    <w:rsid w:val="00452A4A"/>
    <w:rPr>
      <w:rFonts w:ascii="Symbol" w:hAnsi="Symbol"/>
    </w:rPr>
  </w:style>
  <w:style w:type="character" w:customStyle="1" w:styleId="WW8Num10z1">
    <w:name w:val="WW8Num10z1"/>
    <w:rsid w:val="00452A4A"/>
    <w:rPr>
      <w:rFonts w:ascii="Courier New" w:hAnsi="Courier New" w:cs="Courier New"/>
    </w:rPr>
  </w:style>
  <w:style w:type="character" w:customStyle="1" w:styleId="WW8Num10z2">
    <w:name w:val="WW8Num10z2"/>
    <w:rsid w:val="00452A4A"/>
    <w:rPr>
      <w:rFonts w:ascii="Wingdings" w:hAnsi="Wingdings"/>
    </w:rPr>
  </w:style>
  <w:style w:type="character" w:customStyle="1" w:styleId="WW8Num14z0">
    <w:name w:val="WW8Num14z0"/>
    <w:rsid w:val="00452A4A"/>
    <w:rPr>
      <w:rFonts w:ascii="Symbol" w:hAnsi="Symbol"/>
    </w:rPr>
  </w:style>
  <w:style w:type="character" w:customStyle="1" w:styleId="WW8Num18z0">
    <w:name w:val="WW8Num18z0"/>
    <w:rsid w:val="00452A4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52A4A"/>
    <w:rPr>
      <w:rFonts w:ascii="Courier New" w:hAnsi="Courier New"/>
    </w:rPr>
  </w:style>
  <w:style w:type="character" w:customStyle="1" w:styleId="WW8Num18z2">
    <w:name w:val="WW8Num18z2"/>
    <w:rsid w:val="00452A4A"/>
    <w:rPr>
      <w:rFonts w:ascii="Wingdings" w:hAnsi="Wingdings"/>
    </w:rPr>
  </w:style>
  <w:style w:type="character" w:customStyle="1" w:styleId="WW8Num18z3">
    <w:name w:val="WW8Num18z3"/>
    <w:rsid w:val="00452A4A"/>
    <w:rPr>
      <w:rFonts w:ascii="Symbol" w:hAnsi="Symbol"/>
    </w:rPr>
  </w:style>
  <w:style w:type="character" w:customStyle="1" w:styleId="WW8Num21z0">
    <w:name w:val="WW8Num21z0"/>
    <w:rsid w:val="00452A4A"/>
    <w:rPr>
      <w:rFonts w:ascii="Times New Roman" w:hAnsi="Times New Roman"/>
    </w:rPr>
  </w:style>
  <w:style w:type="character" w:customStyle="1" w:styleId="WW8Num21z1">
    <w:name w:val="WW8Num21z1"/>
    <w:rsid w:val="00452A4A"/>
    <w:rPr>
      <w:rFonts w:ascii="Courier New" w:hAnsi="Courier New"/>
    </w:rPr>
  </w:style>
  <w:style w:type="character" w:customStyle="1" w:styleId="WW8Num21z2">
    <w:name w:val="WW8Num21z2"/>
    <w:rsid w:val="00452A4A"/>
    <w:rPr>
      <w:rFonts w:ascii="Wingdings" w:hAnsi="Wingdings"/>
    </w:rPr>
  </w:style>
  <w:style w:type="character" w:customStyle="1" w:styleId="WW8Num21z3">
    <w:name w:val="WW8Num21z3"/>
    <w:rsid w:val="00452A4A"/>
    <w:rPr>
      <w:rFonts w:ascii="Symbol" w:hAnsi="Symbol"/>
    </w:rPr>
  </w:style>
  <w:style w:type="character" w:customStyle="1" w:styleId="WW8Num22z0">
    <w:name w:val="WW8Num22z0"/>
    <w:rsid w:val="00452A4A"/>
    <w:rPr>
      <w:rFonts w:ascii="Symbol" w:hAnsi="Symbol"/>
    </w:rPr>
  </w:style>
  <w:style w:type="character" w:customStyle="1" w:styleId="WW8Num23z0">
    <w:name w:val="WW8Num23z0"/>
    <w:rsid w:val="00452A4A"/>
    <w:rPr>
      <w:rFonts w:ascii="Times New Roman" w:hAnsi="Times New Roman"/>
    </w:rPr>
  </w:style>
  <w:style w:type="character" w:customStyle="1" w:styleId="WW8Num26z0">
    <w:name w:val="WW8Num26z0"/>
    <w:rsid w:val="00452A4A"/>
    <w:rPr>
      <w:rFonts w:ascii="Symbol" w:hAnsi="Symbol"/>
    </w:rPr>
  </w:style>
  <w:style w:type="character" w:customStyle="1" w:styleId="WW8Num31z0">
    <w:name w:val="WW8Num31z0"/>
    <w:rsid w:val="00452A4A"/>
    <w:rPr>
      <w:rFonts w:ascii="Times New Roman" w:hAnsi="Times New Roman"/>
    </w:rPr>
  </w:style>
  <w:style w:type="character" w:customStyle="1" w:styleId="WW8Num35z0">
    <w:name w:val="WW8Num35z0"/>
    <w:rsid w:val="00452A4A"/>
    <w:rPr>
      <w:rFonts w:ascii="Symbol" w:hAnsi="Symbol"/>
    </w:rPr>
  </w:style>
  <w:style w:type="character" w:customStyle="1" w:styleId="WW8Num37z0">
    <w:name w:val="WW8Num37z0"/>
    <w:rsid w:val="00452A4A"/>
    <w:rPr>
      <w:rFonts w:ascii="Symbol" w:hAnsi="Symbol"/>
    </w:rPr>
  </w:style>
  <w:style w:type="character" w:customStyle="1" w:styleId="WW8Num39z2">
    <w:name w:val="WW8Num39z2"/>
    <w:rsid w:val="00452A4A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452A4A"/>
    <w:rPr>
      <w:rFonts w:ascii="Symbol" w:hAnsi="Symbol"/>
    </w:rPr>
  </w:style>
  <w:style w:type="character" w:customStyle="1" w:styleId="WW8Num42z0">
    <w:name w:val="WW8Num42z0"/>
    <w:rsid w:val="00452A4A"/>
    <w:rPr>
      <w:rFonts w:ascii="Symbol" w:hAnsi="Symbol"/>
    </w:rPr>
  </w:style>
  <w:style w:type="character" w:customStyle="1" w:styleId="WW8Num44z0">
    <w:name w:val="WW8Num44z0"/>
    <w:rsid w:val="00452A4A"/>
    <w:rPr>
      <w:rFonts w:ascii="Symbol" w:hAnsi="Symbol"/>
    </w:rPr>
  </w:style>
  <w:style w:type="character" w:customStyle="1" w:styleId="WW8Num45z0">
    <w:name w:val="WW8Num45z0"/>
    <w:rsid w:val="00452A4A"/>
    <w:rPr>
      <w:rFonts w:ascii="Times New Roman" w:hAnsi="Times New Roman"/>
    </w:rPr>
  </w:style>
  <w:style w:type="character" w:customStyle="1" w:styleId="WW8Num46z0">
    <w:name w:val="WW8Num46z0"/>
    <w:rsid w:val="00452A4A"/>
    <w:rPr>
      <w:rFonts w:ascii="Symbol" w:hAnsi="Symbol"/>
    </w:rPr>
  </w:style>
  <w:style w:type="character" w:customStyle="1" w:styleId="WW8Num48z0">
    <w:name w:val="WW8Num48z0"/>
    <w:rsid w:val="00452A4A"/>
    <w:rPr>
      <w:rFonts w:ascii="Symbol" w:hAnsi="Symbol"/>
    </w:rPr>
  </w:style>
  <w:style w:type="character" w:customStyle="1" w:styleId="WW8Num49z0">
    <w:name w:val="WW8Num49z0"/>
    <w:rsid w:val="00452A4A"/>
    <w:rPr>
      <w:rFonts w:ascii="Times New Roman" w:hAnsi="Times New Roman"/>
    </w:rPr>
  </w:style>
  <w:style w:type="character" w:customStyle="1" w:styleId="WW8Num51z0">
    <w:name w:val="WW8Num51z0"/>
    <w:rsid w:val="00452A4A"/>
    <w:rPr>
      <w:rFonts w:ascii="Symbol" w:hAnsi="Symbol"/>
    </w:rPr>
  </w:style>
  <w:style w:type="character" w:customStyle="1" w:styleId="WW8Num53z0">
    <w:name w:val="WW8Num53z0"/>
    <w:rsid w:val="00452A4A"/>
    <w:rPr>
      <w:rFonts w:ascii="Symbol" w:hAnsi="Symbol"/>
    </w:rPr>
  </w:style>
  <w:style w:type="character" w:customStyle="1" w:styleId="WW8Num55z0">
    <w:name w:val="WW8Num55z0"/>
    <w:rsid w:val="00452A4A"/>
    <w:rPr>
      <w:rFonts w:ascii="Times New Roman" w:hAnsi="Times New Roman"/>
    </w:rPr>
  </w:style>
  <w:style w:type="character" w:customStyle="1" w:styleId="WW8Num56z0">
    <w:name w:val="WW8Num56z0"/>
    <w:rsid w:val="00452A4A"/>
    <w:rPr>
      <w:rFonts w:ascii="Times New Roman" w:hAnsi="Times New Roman"/>
    </w:rPr>
  </w:style>
  <w:style w:type="character" w:customStyle="1" w:styleId="WW8Num57z0">
    <w:name w:val="WW8Num57z0"/>
    <w:rsid w:val="00452A4A"/>
    <w:rPr>
      <w:rFonts w:ascii="Symbol" w:hAnsi="Symbol"/>
    </w:rPr>
  </w:style>
  <w:style w:type="character" w:customStyle="1" w:styleId="WW8Num59z0">
    <w:name w:val="WW8Num59z0"/>
    <w:rsid w:val="00452A4A"/>
    <w:rPr>
      <w:rFonts w:ascii="Symbol" w:hAnsi="Symbol"/>
    </w:rPr>
  </w:style>
  <w:style w:type="character" w:customStyle="1" w:styleId="WW8Num60z0">
    <w:name w:val="WW8Num60z0"/>
    <w:rsid w:val="00452A4A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452A4A"/>
    <w:rPr>
      <w:rFonts w:ascii="Times New Roman" w:hAnsi="Times New Roman"/>
    </w:rPr>
  </w:style>
  <w:style w:type="character" w:customStyle="1" w:styleId="WW8Num64z0">
    <w:name w:val="WW8Num64z0"/>
    <w:rsid w:val="00452A4A"/>
    <w:rPr>
      <w:rFonts w:ascii="Symbol" w:hAnsi="Symbol"/>
    </w:rPr>
  </w:style>
  <w:style w:type="character" w:customStyle="1" w:styleId="WW8Num66z0">
    <w:name w:val="WW8Num66z0"/>
    <w:rsid w:val="00452A4A"/>
    <w:rPr>
      <w:rFonts w:ascii="Times New Roman" w:hAnsi="Times New Roman"/>
    </w:rPr>
  </w:style>
  <w:style w:type="character" w:customStyle="1" w:styleId="WW8Num67z2">
    <w:name w:val="WW8Num67z2"/>
    <w:rsid w:val="00452A4A"/>
    <w:rPr>
      <w:rFonts w:ascii="Wingdings" w:hAnsi="Wingdings"/>
    </w:rPr>
  </w:style>
  <w:style w:type="character" w:customStyle="1" w:styleId="WW8Num67z3">
    <w:name w:val="WW8Num67z3"/>
    <w:rsid w:val="00452A4A"/>
    <w:rPr>
      <w:rFonts w:ascii="Symbol" w:hAnsi="Symbol"/>
    </w:rPr>
  </w:style>
  <w:style w:type="character" w:customStyle="1" w:styleId="WW8Num67z4">
    <w:name w:val="WW8Num67z4"/>
    <w:rsid w:val="00452A4A"/>
    <w:rPr>
      <w:rFonts w:ascii="Courier New" w:hAnsi="Courier New"/>
    </w:rPr>
  </w:style>
  <w:style w:type="character" w:customStyle="1" w:styleId="WW8Num68z0">
    <w:name w:val="WW8Num68z0"/>
    <w:rsid w:val="00452A4A"/>
    <w:rPr>
      <w:rFonts w:ascii="Times New Roman" w:hAnsi="Times New Roman"/>
    </w:rPr>
  </w:style>
  <w:style w:type="character" w:customStyle="1" w:styleId="WW8Num71z0">
    <w:name w:val="WW8Num71z0"/>
    <w:rsid w:val="00452A4A"/>
    <w:rPr>
      <w:rFonts w:ascii="Symbol" w:hAnsi="Symbol"/>
    </w:rPr>
  </w:style>
  <w:style w:type="character" w:customStyle="1" w:styleId="WW8Num74z0">
    <w:name w:val="WW8Num74z0"/>
    <w:rsid w:val="00452A4A"/>
    <w:rPr>
      <w:rFonts w:ascii="Times New Roman" w:hAnsi="Times New Roman"/>
    </w:rPr>
  </w:style>
  <w:style w:type="character" w:customStyle="1" w:styleId="WW8Num76z0">
    <w:name w:val="WW8Num76z0"/>
    <w:rsid w:val="00452A4A"/>
    <w:rPr>
      <w:rFonts w:ascii="Times New Roman" w:hAnsi="Times New Roman"/>
    </w:rPr>
  </w:style>
  <w:style w:type="character" w:customStyle="1" w:styleId="WW8Num77z0">
    <w:name w:val="WW8Num77z0"/>
    <w:rsid w:val="00452A4A"/>
    <w:rPr>
      <w:rFonts w:ascii="Symbol" w:hAnsi="Symbol"/>
    </w:rPr>
  </w:style>
  <w:style w:type="character" w:customStyle="1" w:styleId="WW8Num78z0">
    <w:name w:val="WW8Num78z0"/>
    <w:rsid w:val="00452A4A"/>
    <w:rPr>
      <w:rFonts w:ascii="Symbol" w:hAnsi="Symbol"/>
    </w:rPr>
  </w:style>
  <w:style w:type="character" w:customStyle="1" w:styleId="WW8Num80z0">
    <w:name w:val="WW8Num80z0"/>
    <w:rsid w:val="00452A4A"/>
    <w:rPr>
      <w:rFonts w:ascii="Symbol" w:hAnsi="Symbol"/>
    </w:rPr>
  </w:style>
  <w:style w:type="character" w:customStyle="1" w:styleId="WW8Num81z0">
    <w:name w:val="WW8Num81z0"/>
    <w:rsid w:val="00452A4A"/>
    <w:rPr>
      <w:rFonts w:ascii="Times New Roman" w:hAnsi="Times New Roman"/>
    </w:rPr>
  </w:style>
  <w:style w:type="character" w:customStyle="1" w:styleId="WW8Num81z1">
    <w:name w:val="WW8Num81z1"/>
    <w:rsid w:val="00452A4A"/>
    <w:rPr>
      <w:rFonts w:ascii="Courier New" w:hAnsi="Courier New"/>
    </w:rPr>
  </w:style>
  <w:style w:type="character" w:customStyle="1" w:styleId="WW8Num81z2">
    <w:name w:val="WW8Num81z2"/>
    <w:rsid w:val="00452A4A"/>
    <w:rPr>
      <w:rFonts w:ascii="Wingdings" w:hAnsi="Wingdings"/>
    </w:rPr>
  </w:style>
  <w:style w:type="character" w:customStyle="1" w:styleId="WW8Num81z3">
    <w:name w:val="WW8Num81z3"/>
    <w:rsid w:val="00452A4A"/>
    <w:rPr>
      <w:rFonts w:ascii="Symbol" w:hAnsi="Symbol"/>
    </w:rPr>
  </w:style>
  <w:style w:type="character" w:customStyle="1" w:styleId="WW8Num82z0">
    <w:name w:val="WW8Num82z0"/>
    <w:rsid w:val="00452A4A"/>
    <w:rPr>
      <w:rFonts w:ascii="Times New Roman" w:hAnsi="Times New Roman"/>
    </w:rPr>
  </w:style>
  <w:style w:type="character" w:customStyle="1" w:styleId="WW8Num83z0">
    <w:name w:val="WW8Num83z0"/>
    <w:rsid w:val="00452A4A"/>
    <w:rPr>
      <w:rFonts w:ascii="Symbol" w:hAnsi="Symbol"/>
    </w:rPr>
  </w:style>
  <w:style w:type="character" w:customStyle="1" w:styleId="WW8Num86z0">
    <w:name w:val="WW8Num86z0"/>
    <w:rsid w:val="00452A4A"/>
    <w:rPr>
      <w:rFonts w:ascii="Symbol" w:hAnsi="Symbol"/>
    </w:rPr>
  </w:style>
  <w:style w:type="character" w:customStyle="1" w:styleId="WW8Num88z0">
    <w:name w:val="WW8Num88z0"/>
    <w:rsid w:val="00452A4A"/>
    <w:rPr>
      <w:rFonts w:ascii="Symbol" w:hAnsi="Symbol"/>
    </w:rPr>
  </w:style>
  <w:style w:type="character" w:customStyle="1" w:styleId="WW8Num89z0">
    <w:name w:val="WW8Num89z0"/>
    <w:rsid w:val="00452A4A"/>
    <w:rPr>
      <w:rFonts w:ascii="Symbol" w:hAnsi="Symbol"/>
    </w:rPr>
  </w:style>
  <w:style w:type="character" w:customStyle="1" w:styleId="WW8Num90z0">
    <w:name w:val="WW8Num90z0"/>
    <w:rsid w:val="00452A4A"/>
    <w:rPr>
      <w:rFonts w:ascii="Times New Roman" w:hAnsi="Times New Roman"/>
    </w:rPr>
  </w:style>
  <w:style w:type="character" w:customStyle="1" w:styleId="WW8Num92z0">
    <w:name w:val="WW8Num92z0"/>
    <w:rsid w:val="00452A4A"/>
    <w:rPr>
      <w:rFonts w:ascii="Symbol" w:hAnsi="Symbol"/>
    </w:rPr>
  </w:style>
  <w:style w:type="character" w:customStyle="1" w:styleId="WW8Num93z0">
    <w:name w:val="WW8Num93z0"/>
    <w:rsid w:val="00452A4A"/>
    <w:rPr>
      <w:color w:val="000000"/>
      <w:sz w:val="28"/>
    </w:rPr>
  </w:style>
  <w:style w:type="character" w:customStyle="1" w:styleId="WW8Num94z0">
    <w:name w:val="WW8Num94z0"/>
    <w:rsid w:val="00452A4A"/>
    <w:rPr>
      <w:rFonts w:ascii="Times New Roman" w:hAnsi="Times New Roman"/>
    </w:rPr>
  </w:style>
  <w:style w:type="character" w:customStyle="1" w:styleId="WW8Num95z0">
    <w:name w:val="WW8Num95z0"/>
    <w:rsid w:val="00452A4A"/>
    <w:rPr>
      <w:rFonts w:ascii="Symbol" w:hAnsi="Symbol"/>
    </w:rPr>
  </w:style>
  <w:style w:type="character" w:customStyle="1" w:styleId="WW8Num97z0">
    <w:name w:val="WW8Num97z0"/>
    <w:rsid w:val="00452A4A"/>
    <w:rPr>
      <w:rFonts w:ascii="Symbol" w:hAnsi="Symbol"/>
    </w:rPr>
  </w:style>
  <w:style w:type="character" w:customStyle="1" w:styleId="WW8Num99z2">
    <w:name w:val="WW8Num99z2"/>
    <w:rsid w:val="00452A4A"/>
    <w:rPr>
      <w:rFonts w:ascii="Wingdings" w:hAnsi="Wingdings"/>
    </w:rPr>
  </w:style>
  <w:style w:type="character" w:customStyle="1" w:styleId="WW8Num99z3">
    <w:name w:val="WW8Num99z3"/>
    <w:rsid w:val="00452A4A"/>
    <w:rPr>
      <w:rFonts w:ascii="Symbol" w:hAnsi="Symbol"/>
    </w:rPr>
  </w:style>
  <w:style w:type="character" w:customStyle="1" w:styleId="WW8Num99z4">
    <w:name w:val="WW8Num99z4"/>
    <w:rsid w:val="00452A4A"/>
    <w:rPr>
      <w:rFonts w:ascii="Courier New" w:hAnsi="Courier New"/>
    </w:rPr>
  </w:style>
  <w:style w:type="character" w:customStyle="1" w:styleId="WW8Num101z0">
    <w:name w:val="WW8Num101z0"/>
    <w:rsid w:val="00452A4A"/>
    <w:rPr>
      <w:rFonts w:ascii="Times New Roman" w:hAnsi="Times New Roman"/>
    </w:rPr>
  </w:style>
  <w:style w:type="character" w:customStyle="1" w:styleId="WW8Num102z0">
    <w:name w:val="WW8Num102z0"/>
    <w:rsid w:val="00452A4A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452A4A"/>
    <w:rPr>
      <w:rFonts w:ascii="Courier New" w:hAnsi="Courier New"/>
    </w:rPr>
  </w:style>
  <w:style w:type="character" w:customStyle="1" w:styleId="WW8Num102z2">
    <w:name w:val="WW8Num102z2"/>
    <w:rsid w:val="00452A4A"/>
    <w:rPr>
      <w:rFonts w:ascii="Wingdings" w:hAnsi="Wingdings"/>
    </w:rPr>
  </w:style>
  <w:style w:type="character" w:customStyle="1" w:styleId="WW8Num102z3">
    <w:name w:val="WW8Num102z3"/>
    <w:rsid w:val="00452A4A"/>
    <w:rPr>
      <w:rFonts w:ascii="Symbol" w:hAnsi="Symbol"/>
    </w:rPr>
  </w:style>
  <w:style w:type="character" w:customStyle="1" w:styleId="WW8Num104z1">
    <w:name w:val="WW8Num104z1"/>
    <w:rsid w:val="00452A4A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452A4A"/>
    <w:rPr>
      <w:rFonts w:ascii="Symbol" w:hAnsi="Symbol"/>
    </w:rPr>
  </w:style>
  <w:style w:type="character" w:customStyle="1" w:styleId="WW8Num106z0">
    <w:name w:val="WW8Num106z0"/>
    <w:rsid w:val="00452A4A"/>
    <w:rPr>
      <w:rFonts w:ascii="Symbol" w:hAnsi="Symbol"/>
    </w:rPr>
  </w:style>
  <w:style w:type="character" w:customStyle="1" w:styleId="WW8Num107z0">
    <w:name w:val="WW8Num107z0"/>
    <w:rsid w:val="00452A4A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452A4A"/>
    <w:rPr>
      <w:rFonts w:ascii="Courier New" w:hAnsi="Courier New"/>
    </w:rPr>
  </w:style>
  <w:style w:type="character" w:customStyle="1" w:styleId="WW8Num107z2">
    <w:name w:val="WW8Num107z2"/>
    <w:rsid w:val="00452A4A"/>
    <w:rPr>
      <w:rFonts w:ascii="Wingdings" w:hAnsi="Wingdings"/>
    </w:rPr>
  </w:style>
  <w:style w:type="character" w:customStyle="1" w:styleId="WW8Num107z3">
    <w:name w:val="WW8Num107z3"/>
    <w:rsid w:val="00452A4A"/>
    <w:rPr>
      <w:rFonts w:ascii="Symbol" w:hAnsi="Symbol"/>
    </w:rPr>
  </w:style>
  <w:style w:type="character" w:customStyle="1" w:styleId="WW8Num108z0">
    <w:name w:val="WW8Num108z0"/>
    <w:rsid w:val="00452A4A"/>
    <w:rPr>
      <w:rFonts w:ascii="Symbol" w:hAnsi="Symbol"/>
    </w:rPr>
  </w:style>
  <w:style w:type="character" w:customStyle="1" w:styleId="WW8Num109z0">
    <w:name w:val="WW8Num109z0"/>
    <w:rsid w:val="00452A4A"/>
    <w:rPr>
      <w:rFonts w:ascii="Symbol" w:hAnsi="Symbol"/>
    </w:rPr>
  </w:style>
  <w:style w:type="character" w:customStyle="1" w:styleId="WW8Num110z2">
    <w:name w:val="WW8Num110z2"/>
    <w:rsid w:val="00452A4A"/>
    <w:rPr>
      <w:rFonts w:ascii="Wingdings" w:hAnsi="Wingdings"/>
    </w:rPr>
  </w:style>
  <w:style w:type="character" w:customStyle="1" w:styleId="WW8Num110z3">
    <w:name w:val="WW8Num110z3"/>
    <w:rsid w:val="00452A4A"/>
    <w:rPr>
      <w:rFonts w:ascii="Symbol" w:hAnsi="Symbol"/>
    </w:rPr>
  </w:style>
  <w:style w:type="character" w:customStyle="1" w:styleId="WW8Num110z4">
    <w:name w:val="WW8Num110z4"/>
    <w:rsid w:val="00452A4A"/>
    <w:rPr>
      <w:rFonts w:ascii="Courier New" w:hAnsi="Courier New"/>
    </w:rPr>
  </w:style>
  <w:style w:type="character" w:customStyle="1" w:styleId="WW8Num111z0">
    <w:name w:val="WW8Num111z0"/>
    <w:rsid w:val="00452A4A"/>
    <w:rPr>
      <w:rFonts w:ascii="Times New Roman" w:hAnsi="Times New Roman"/>
    </w:rPr>
  </w:style>
  <w:style w:type="character" w:customStyle="1" w:styleId="WW8Num112z0">
    <w:name w:val="WW8Num112z0"/>
    <w:rsid w:val="00452A4A"/>
    <w:rPr>
      <w:rFonts w:ascii="Symbol" w:hAnsi="Symbol"/>
    </w:rPr>
  </w:style>
  <w:style w:type="character" w:customStyle="1" w:styleId="WW8Num113z2">
    <w:name w:val="WW8Num113z2"/>
    <w:rsid w:val="00452A4A"/>
    <w:rPr>
      <w:rFonts w:ascii="Wingdings" w:hAnsi="Wingdings"/>
    </w:rPr>
  </w:style>
  <w:style w:type="character" w:customStyle="1" w:styleId="WW8Num113z3">
    <w:name w:val="WW8Num113z3"/>
    <w:rsid w:val="00452A4A"/>
    <w:rPr>
      <w:rFonts w:ascii="Symbol" w:hAnsi="Symbol"/>
    </w:rPr>
  </w:style>
  <w:style w:type="character" w:customStyle="1" w:styleId="WW8Num113z4">
    <w:name w:val="WW8Num113z4"/>
    <w:rsid w:val="00452A4A"/>
    <w:rPr>
      <w:rFonts w:ascii="Courier New" w:hAnsi="Courier New"/>
    </w:rPr>
  </w:style>
  <w:style w:type="character" w:customStyle="1" w:styleId="WW8Num115z0">
    <w:name w:val="WW8Num115z0"/>
    <w:rsid w:val="00452A4A"/>
    <w:rPr>
      <w:rFonts w:ascii="Symbol" w:hAnsi="Symbol"/>
    </w:rPr>
  </w:style>
  <w:style w:type="character" w:customStyle="1" w:styleId="WW8Num116z0">
    <w:name w:val="WW8Num116z0"/>
    <w:rsid w:val="00452A4A"/>
    <w:rPr>
      <w:rFonts w:ascii="Symbol" w:hAnsi="Symbol"/>
    </w:rPr>
  </w:style>
  <w:style w:type="character" w:customStyle="1" w:styleId="WW8Num117z2">
    <w:name w:val="WW8Num117z2"/>
    <w:rsid w:val="00452A4A"/>
    <w:rPr>
      <w:rFonts w:ascii="Wingdings" w:hAnsi="Wingdings"/>
    </w:rPr>
  </w:style>
  <w:style w:type="character" w:customStyle="1" w:styleId="WW8Num117z3">
    <w:name w:val="WW8Num117z3"/>
    <w:rsid w:val="00452A4A"/>
    <w:rPr>
      <w:rFonts w:ascii="Symbol" w:hAnsi="Symbol"/>
    </w:rPr>
  </w:style>
  <w:style w:type="character" w:customStyle="1" w:styleId="WW8Num117z4">
    <w:name w:val="WW8Num117z4"/>
    <w:rsid w:val="00452A4A"/>
    <w:rPr>
      <w:rFonts w:ascii="Courier New" w:hAnsi="Courier New"/>
    </w:rPr>
  </w:style>
  <w:style w:type="character" w:customStyle="1" w:styleId="WW8Num118z0">
    <w:name w:val="WW8Num118z0"/>
    <w:rsid w:val="00452A4A"/>
    <w:rPr>
      <w:rFonts w:ascii="Symbol" w:hAnsi="Symbol"/>
    </w:rPr>
  </w:style>
  <w:style w:type="character" w:customStyle="1" w:styleId="WW8NumSt83z0">
    <w:name w:val="WW8NumSt83z0"/>
    <w:rsid w:val="00452A4A"/>
    <w:rPr>
      <w:rFonts w:ascii="Times New Roman" w:hAnsi="Times New Roman"/>
    </w:rPr>
  </w:style>
  <w:style w:type="character" w:customStyle="1" w:styleId="WW8NumSt84z0">
    <w:name w:val="WW8NumSt84z0"/>
    <w:rsid w:val="00452A4A"/>
    <w:rPr>
      <w:rFonts w:ascii="Times New Roman" w:hAnsi="Times New Roman"/>
    </w:rPr>
  </w:style>
  <w:style w:type="character" w:customStyle="1" w:styleId="WW8NumSt84z1">
    <w:name w:val="WW8NumSt84z1"/>
    <w:rsid w:val="00452A4A"/>
    <w:rPr>
      <w:rFonts w:ascii="Courier New" w:hAnsi="Courier New"/>
    </w:rPr>
  </w:style>
  <w:style w:type="character" w:customStyle="1" w:styleId="WW8NumSt84z2">
    <w:name w:val="WW8NumSt84z2"/>
    <w:rsid w:val="00452A4A"/>
    <w:rPr>
      <w:rFonts w:ascii="Wingdings" w:hAnsi="Wingdings"/>
    </w:rPr>
  </w:style>
  <w:style w:type="character" w:customStyle="1" w:styleId="WW8NumSt84z3">
    <w:name w:val="WW8NumSt84z3"/>
    <w:rsid w:val="00452A4A"/>
    <w:rPr>
      <w:rFonts w:ascii="Symbol" w:hAnsi="Symbol"/>
    </w:rPr>
  </w:style>
  <w:style w:type="character" w:customStyle="1" w:styleId="WW8NumSt85z0">
    <w:name w:val="WW8NumSt85z0"/>
    <w:rsid w:val="00452A4A"/>
    <w:rPr>
      <w:rFonts w:ascii="Times New Roman" w:hAnsi="Times New Roman"/>
    </w:rPr>
  </w:style>
  <w:style w:type="character" w:customStyle="1" w:styleId="WW8NumSt86z0">
    <w:name w:val="WW8NumSt86z0"/>
    <w:rsid w:val="00452A4A"/>
    <w:rPr>
      <w:rFonts w:ascii="Times New Roman" w:hAnsi="Times New Roman"/>
    </w:rPr>
  </w:style>
  <w:style w:type="character" w:customStyle="1" w:styleId="WW8NumSt88z0">
    <w:name w:val="WW8NumSt88z0"/>
    <w:rsid w:val="00452A4A"/>
    <w:rPr>
      <w:rFonts w:ascii="Times New Roman" w:hAnsi="Times New Roman"/>
    </w:rPr>
  </w:style>
  <w:style w:type="character" w:customStyle="1" w:styleId="11">
    <w:name w:val="Основной шрифт абзаца1"/>
    <w:rsid w:val="00452A4A"/>
  </w:style>
  <w:style w:type="paragraph" w:customStyle="1" w:styleId="a4">
    <w:name w:val="Заголовок"/>
    <w:basedOn w:val="a0"/>
    <w:next w:val="a5"/>
    <w:rsid w:val="00452A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rsid w:val="00452A4A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sid w:val="00452A4A"/>
    <w:rPr>
      <w:rFonts w:cs="Tahoma"/>
    </w:rPr>
  </w:style>
  <w:style w:type="paragraph" w:customStyle="1" w:styleId="12">
    <w:name w:val="Название1"/>
    <w:basedOn w:val="a0"/>
    <w:rsid w:val="00452A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452A4A"/>
    <w:pPr>
      <w:suppressLineNumbers/>
    </w:pPr>
    <w:rPr>
      <w:rFonts w:cs="Tahoma"/>
    </w:rPr>
  </w:style>
  <w:style w:type="paragraph" w:styleId="a8">
    <w:name w:val="header"/>
    <w:basedOn w:val="a0"/>
    <w:link w:val="a9"/>
    <w:rsid w:val="00452A4A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452A4A"/>
    <w:pPr>
      <w:ind w:right="-144"/>
    </w:pPr>
    <w:rPr>
      <w:sz w:val="28"/>
    </w:rPr>
  </w:style>
  <w:style w:type="paragraph" w:customStyle="1" w:styleId="14">
    <w:name w:val="Цитата1"/>
    <w:basedOn w:val="a0"/>
    <w:rsid w:val="00452A4A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452A4A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452A4A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452A4A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452A4A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452A4A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452A4A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452A4A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452A4A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452A4A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34"/>
    <w:qFormat/>
    <w:rsid w:val="00452A4A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452A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customStyle="1" w:styleId="37">
    <w:name w:val="Основной текст (3)_"/>
    <w:basedOn w:val="a1"/>
    <w:link w:val="38"/>
    <w:rsid w:val="00A83863"/>
    <w:rPr>
      <w:b/>
      <w:bCs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A83863"/>
    <w:pPr>
      <w:widowControl w:val="0"/>
      <w:shd w:val="clear" w:color="auto" w:fill="FFFFFF"/>
      <w:suppressAutoHyphens w:val="0"/>
      <w:spacing w:after="300" w:line="317" w:lineRule="exact"/>
      <w:jc w:val="center"/>
    </w:pPr>
    <w:rPr>
      <w:b/>
      <w:bCs/>
      <w:sz w:val="28"/>
      <w:szCs w:val="28"/>
      <w:lang w:eastAsia="ru-RU"/>
    </w:rPr>
  </w:style>
  <w:style w:type="character" w:customStyle="1" w:styleId="spfo1">
    <w:name w:val="spfo1"/>
    <w:basedOn w:val="a1"/>
    <w:rsid w:val="00B76740"/>
  </w:style>
  <w:style w:type="character" w:customStyle="1" w:styleId="affe">
    <w:name w:val="Гипертекстовая ссылка"/>
    <w:basedOn w:val="a1"/>
    <w:uiPriority w:val="99"/>
    <w:rsid w:val="00312565"/>
    <w:rPr>
      <w:color w:val="106BBE"/>
    </w:rPr>
  </w:style>
  <w:style w:type="paragraph" w:customStyle="1" w:styleId="afff">
    <w:name w:val="Комментарий"/>
    <w:basedOn w:val="a0"/>
    <w:next w:val="a0"/>
    <w:uiPriority w:val="99"/>
    <w:rsid w:val="0080237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802373"/>
    <w:rPr>
      <w:i/>
      <w:iCs/>
    </w:rPr>
  </w:style>
  <w:style w:type="character" w:customStyle="1" w:styleId="311">
    <w:name w:val="Основной текст с отступом 3 Знак1"/>
    <w:aliases w:val="дисер Знак1"/>
    <w:basedOn w:val="a1"/>
    <w:semiHidden/>
    <w:rsid w:val="006B4B8A"/>
    <w:rPr>
      <w:sz w:val="16"/>
      <w:szCs w:val="16"/>
      <w:lang w:eastAsia="ar-SA"/>
    </w:rPr>
  </w:style>
  <w:style w:type="paragraph" w:customStyle="1" w:styleId="afff1">
    <w:name w:val="Заголовок статьи"/>
    <w:basedOn w:val="a0"/>
    <w:next w:val="a0"/>
    <w:uiPriority w:val="99"/>
    <w:rsid w:val="008D3CD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2">
    <w:name w:val="Цветовое выделение"/>
    <w:uiPriority w:val="99"/>
    <w:rsid w:val="006F7F2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406332.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garantF1://12048555.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olsk-m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13590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lsk-ms.ru" TargetMode="External"/><Relationship Id="rId10" Type="http://schemas.openxmlformats.org/officeDocument/2006/relationships/hyperlink" Target="file:///C:\Documents%20and%20Settings\user\&#1056;&#1072;&#1073;&#1086;&#1095;&#1080;&#1081;%20&#1089;&#1090;&#1086;&#1083;\&#1055;&#1086;&#1084;&#1103;&#1082;&#1091;&#1096;&#1080;&#1085;&#1072;%20&#1058;.&#1045;\&#1087;&#1088;&#1086;&#1077;&#1082;&#1090;%20&#1087;&#1086;&#1089;&#1090;&#1072;&#1085;%20&#1087;&#1086;%20&#1089;&#1072;&#1081;&#1090;&#1091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3060.3" TargetMode="External"/><Relationship Id="rId14" Type="http://schemas.openxmlformats.org/officeDocument/2006/relationships/hyperlink" Target="file:///C:\Documents%20and%20Settings\&#1052;&#1072;&#1096;&#1073;&#1102;&#1088;&#1086;%202\&#1056;&#1072;&#1073;&#1086;&#1095;&#1080;&#1081;%20&#1089;&#1090;&#1086;&#1083;\&#1055;&#1088;&#1086;&#1077;&#1082;&#1090;%20&#1087;&#1086;&#1089;&#1090;&#1072;&#1085;&#1086;&#1074;&#1083;&#1077;&#1085;&#1080;&#1103;%20&#1080;&#1079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ВМР</Company>
  <LinksUpToDate>false</LinksUpToDate>
  <CharactersWithSpaces>24327</CharactersWithSpaces>
  <SharedDoc>false</SharedDoc>
  <HLinks>
    <vt:vector size="54" baseType="variant">
      <vt:variant>
        <vt:i4>7077984</vt:i4>
      </vt:variant>
      <vt:variant>
        <vt:i4>24</vt:i4>
      </vt:variant>
      <vt:variant>
        <vt:i4>0</vt:i4>
      </vt:variant>
      <vt:variant>
        <vt:i4>5</vt:i4>
      </vt:variant>
      <vt:variant>
        <vt:lpwstr>http://www.volsk-ms.ru/</vt:lpwstr>
      </vt:variant>
      <vt:variant>
        <vt:lpwstr/>
      </vt:variant>
      <vt:variant>
        <vt:i4>7077984</vt:i4>
      </vt:variant>
      <vt:variant>
        <vt:i4>21</vt:i4>
      </vt:variant>
      <vt:variant>
        <vt:i4>0</vt:i4>
      </vt:variant>
      <vt:variant>
        <vt:i4>5</vt:i4>
      </vt:variant>
      <vt:variant>
        <vt:lpwstr>http://www.volsk-ms.ru/</vt:lpwstr>
      </vt:variant>
      <vt:variant>
        <vt:lpwstr/>
      </vt:variant>
      <vt:variant>
        <vt:i4>3014738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Settings\Машбюро 2\Рабочий стол\Проект постановления изм.docx</vt:lpwstr>
      </vt:variant>
      <vt:variant>
        <vt:lpwstr>sub_2000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6750270</vt:i4>
      </vt:variant>
      <vt:variant>
        <vt:i4>12</vt:i4>
      </vt:variant>
      <vt:variant>
        <vt:i4>0</vt:i4>
      </vt:variant>
      <vt:variant>
        <vt:i4>5</vt:i4>
      </vt:variant>
      <vt:variant>
        <vt:lpwstr>garantf1://12048555.0/</vt:lpwstr>
      </vt:variant>
      <vt:variant>
        <vt:lpwstr/>
      </vt:variant>
      <vt:variant>
        <vt:i4>4849677</vt:i4>
      </vt:variant>
      <vt:variant>
        <vt:i4>9</vt:i4>
      </vt:variant>
      <vt:variant>
        <vt:i4>0</vt:i4>
      </vt:variant>
      <vt:variant>
        <vt:i4>5</vt:i4>
      </vt:variant>
      <vt:variant>
        <vt:lpwstr>garantf1://70313590.1000/</vt:lpwstr>
      </vt:variant>
      <vt:variant>
        <vt:lpwstr/>
      </vt:variant>
      <vt:variant>
        <vt:i4>1114227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Settings\user\Рабочий стол\Помякушина Т.Е\проект постан по сайту.doc</vt:lpwstr>
      </vt:variant>
      <vt:variant>
        <vt:lpwstr>sub_101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garantf1://57406332.0/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польователь</cp:lastModifiedBy>
  <cp:revision>6</cp:revision>
  <cp:lastPrinted>2017-02-17T12:52:00Z</cp:lastPrinted>
  <dcterms:created xsi:type="dcterms:W3CDTF">2017-05-05T13:30:00Z</dcterms:created>
  <dcterms:modified xsi:type="dcterms:W3CDTF">2017-05-12T10:00:00Z</dcterms:modified>
</cp:coreProperties>
</file>